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96A38" w14:textId="77777777" w:rsidR="0041231E" w:rsidRPr="00C73BD3" w:rsidRDefault="0041231E" w:rsidP="00C73BD3">
      <w:pPr>
        <w:widowControl w:val="0"/>
        <w:autoSpaceDE w:val="0"/>
        <w:autoSpaceDN w:val="0"/>
        <w:adjustRightInd w:val="0"/>
        <w:jc w:val="both"/>
        <w:rPr>
          <w:rFonts w:ascii="Georgia" w:hAnsi="Georgia" w:cs="Georgia"/>
          <w:sz w:val="57"/>
          <w:szCs w:val="57"/>
        </w:rPr>
      </w:pPr>
      <w:r w:rsidRPr="00C73BD3">
        <w:rPr>
          <w:rFonts w:ascii="Georgia" w:hAnsi="Georgia" w:cs="Georgia"/>
          <w:i/>
          <w:iCs/>
          <w:sz w:val="57"/>
          <w:szCs w:val="57"/>
        </w:rPr>
        <w:t>New York 1997</w:t>
      </w:r>
    </w:p>
    <w:p w14:paraId="53ACA967" w14:textId="77777777" w:rsidR="0041231E" w:rsidRPr="00C73BD3" w:rsidRDefault="0041231E" w:rsidP="00C73BD3">
      <w:pPr>
        <w:widowControl w:val="0"/>
        <w:autoSpaceDE w:val="0"/>
        <w:autoSpaceDN w:val="0"/>
        <w:adjustRightInd w:val="0"/>
        <w:jc w:val="both"/>
        <w:rPr>
          <w:rFonts w:ascii="Helvetica" w:hAnsi="Helvetica" w:cs="Helvetica"/>
          <w:sz w:val="23"/>
          <w:szCs w:val="23"/>
        </w:rPr>
      </w:pPr>
    </w:p>
    <w:p w14:paraId="21EBC410"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b/>
          <w:bCs/>
          <w:i/>
          <w:iCs/>
          <w:sz w:val="28"/>
          <w:szCs w:val="28"/>
        </w:rPr>
        <w:t>New York 1997</w:t>
      </w:r>
      <w:r w:rsidRPr="00C73BD3">
        <w:rPr>
          <w:rFonts w:ascii="Helvetica" w:hAnsi="Helvetica" w:cs="Helvetica"/>
          <w:sz w:val="28"/>
          <w:szCs w:val="28"/>
        </w:rPr>
        <w:t xml:space="preserve"> (</w:t>
      </w:r>
      <w:r w:rsidRPr="00C73BD3">
        <w:rPr>
          <w:rFonts w:ascii="Helvetica" w:hAnsi="Helvetica" w:cs="Helvetica"/>
          <w:i/>
          <w:iCs/>
          <w:sz w:val="28"/>
          <w:szCs w:val="28"/>
        </w:rPr>
        <w:t xml:space="preserve">Escape </w:t>
      </w:r>
      <w:proofErr w:type="spellStart"/>
      <w:r w:rsidRPr="00C73BD3">
        <w:rPr>
          <w:rFonts w:ascii="Helvetica" w:hAnsi="Helvetica" w:cs="Helvetica"/>
          <w:i/>
          <w:iCs/>
          <w:sz w:val="28"/>
          <w:szCs w:val="28"/>
        </w:rPr>
        <w:t>from</w:t>
      </w:r>
      <w:proofErr w:type="spellEnd"/>
      <w:r w:rsidRPr="00C73BD3">
        <w:rPr>
          <w:rFonts w:ascii="Helvetica" w:hAnsi="Helvetica" w:cs="Helvetica"/>
          <w:i/>
          <w:iCs/>
          <w:sz w:val="28"/>
          <w:szCs w:val="28"/>
        </w:rPr>
        <w:t xml:space="preserve"> New York</w:t>
      </w:r>
      <w:r w:rsidRPr="00C73BD3">
        <w:rPr>
          <w:rFonts w:ascii="Helvetica" w:hAnsi="Helvetica" w:cs="Helvetica"/>
          <w:sz w:val="28"/>
          <w:szCs w:val="28"/>
        </w:rPr>
        <w:t xml:space="preserve">) est un film de </w:t>
      </w:r>
      <w:hyperlink r:id="rId6" w:history="1">
        <w:r w:rsidRPr="00C73BD3">
          <w:rPr>
            <w:rFonts w:ascii="Helvetica" w:hAnsi="Helvetica" w:cs="Helvetica"/>
            <w:sz w:val="28"/>
            <w:szCs w:val="28"/>
          </w:rPr>
          <w:t>science-fiction</w:t>
        </w:r>
      </w:hyperlink>
      <w:r w:rsidRPr="00C73BD3">
        <w:rPr>
          <w:rFonts w:ascii="Helvetica" w:hAnsi="Helvetica" w:cs="Helvetica"/>
          <w:sz w:val="28"/>
          <w:szCs w:val="28"/>
        </w:rPr>
        <w:t xml:space="preserve"> </w:t>
      </w:r>
      <w:hyperlink r:id="rId7" w:history="1">
        <w:proofErr w:type="spellStart"/>
        <w:r w:rsidRPr="00C73BD3">
          <w:rPr>
            <w:rFonts w:ascii="Helvetica" w:hAnsi="Helvetica" w:cs="Helvetica"/>
            <w:sz w:val="28"/>
            <w:szCs w:val="28"/>
          </w:rPr>
          <w:t>dystopique</w:t>
        </w:r>
        <w:proofErr w:type="spellEnd"/>
      </w:hyperlink>
      <w:r w:rsidRPr="00C73BD3">
        <w:rPr>
          <w:rFonts w:ascii="Helvetica" w:hAnsi="Helvetica" w:cs="Helvetica"/>
          <w:sz w:val="28"/>
          <w:szCs w:val="28"/>
        </w:rPr>
        <w:t xml:space="preserve"> et d'</w:t>
      </w:r>
      <w:hyperlink r:id="rId8" w:history="1">
        <w:r w:rsidRPr="00C73BD3">
          <w:rPr>
            <w:rFonts w:ascii="Helvetica" w:hAnsi="Helvetica" w:cs="Helvetica"/>
            <w:sz w:val="28"/>
            <w:szCs w:val="28"/>
          </w:rPr>
          <w:t>action</w:t>
        </w:r>
      </w:hyperlink>
      <w:r w:rsidRPr="00C73BD3">
        <w:rPr>
          <w:rFonts w:ascii="Helvetica" w:hAnsi="Helvetica" w:cs="Helvetica"/>
          <w:sz w:val="28"/>
          <w:szCs w:val="28"/>
        </w:rPr>
        <w:t xml:space="preserve"> </w:t>
      </w:r>
      <w:hyperlink r:id="rId9" w:history="1">
        <w:r w:rsidRPr="00C73BD3">
          <w:rPr>
            <w:rFonts w:ascii="Helvetica" w:hAnsi="Helvetica" w:cs="Helvetica"/>
            <w:sz w:val="28"/>
            <w:szCs w:val="28"/>
          </w:rPr>
          <w:t>américano</w:t>
        </w:r>
      </w:hyperlink>
      <w:r w:rsidRPr="00C73BD3">
        <w:rPr>
          <w:rFonts w:ascii="Helvetica" w:hAnsi="Helvetica" w:cs="Helvetica"/>
          <w:sz w:val="28"/>
          <w:szCs w:val="28"/>
        </w:rPr>
        <w:t>-</w:t>
      </w:r>
      <w:hyperlink r:id="rId10" w:history="1">
        <w:r w:rsidRPr="00C73BD3">
          <w:rPr>
            <w:rFonts w:ascii="Helvetica" w:hAnsi="Helvetica" w:cs="Helvetica"/>
            <w:sz w:val="28"/>
            <w:szCs w:val="28"/>
          </w:rPr>
          <w:t>britannique</w:t>
        </w:r>
      </w:hyperlink>
      <w:r w:rsidRPr="00C73BD3">
        <w:rPr>
          <w:rFonts w:ascii="Helvetica" w:hAnsi="Helvetica" w:cs="Helvetica"/>
          <w:sz w:val="28"/>
          <w:szCs w:val="28"/>
        </w:rPr>
        <w:t xml:space="preserve">, co-écrit et réalisé par </w:t>
      </w:r>
      <w:hyperlink r:id="rId11" w:history="1">
        <w:r w:rsidRPr="00C73BD3">
          <w:rPr>
            <w:rFonts w:ascii="Helvetica" w:hAnsi="Helvetica" w:cs="Helvetica"/>
            <w:sz w:val="28"/>
            <w:szCs w:val="28"/>
          </w:rPr>
          <w:t>John Carpenter</w:t>
        </w:r>
      </w:hyperlink>
      <w:r w:rsidRPr="00C73BD3">
        <w:rPr>
          <w:rFonts w:ascii="Helvetica" w:hAnsi="Helvetica" w:cs="Helvetica"/>
          <w:sz w:val="28"/>
          <w:szCs w:val="28"/>
        </w:rPr>
        <w:t xml:space="preserve">, sorti en </w:t>
      </w:r>
      <w:hyperlink r:id="rId12" w:history="1">
        <w:r w:rsidRPr="00C73BD3">
          <w:rPr>
            <w:rFonts w:ascii="Helvetica" w:hAnsi="Helvetica" w:cs="Helvetica"/>
            <w:sz w:val="28"/>
            <w:szCs w:val="28"/>
          </w:rPr>
          <w:t>1981</w:t>
        </w:r>
      </w:hyperlink>
      <w:r w:rsidRPr="00C73BD3">
        <w:rPr>
          <w:rFonts w:ascii="Helvetica" w:hAnsi="Helvetica" w:cs="Helvetica"/>
          <w:sz w:val="28"/>
          <w:szCs w:val="28"/>
        </w:rPr>
        <w:t>.</w:t>
      </w:r>
    </w:p>
    <w:p w14:paraId="6CCD6603"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Le film se déroule dans un avenir proche, où l'augmentation du crime aux </w:t>
      </w:r>
      <w:hyperlink r:id="rId13" w:history="1">
        <w:r w:rsidRPr="00C73BD3">
          <w:rPr>
            <w:rFonts w:ascii="Helvetica" w:hAnsi="Helvetica" w:cs="Helvetica"/>
            <w:sz w:val="28"/>
            <w:szCs w:val="28"/>
          </w:rPr>
          <w:t>États-Unis</w:t>
        </w:r>
      </w:hyperlink>
      <w:r w:rsidRPr="00C73BD3">
        <w:rPr>
          <w:rFonts w:ascii="Helvetica" w:hAnsi="Helvetica" w:cs="Helvetica"/>
          <w:sz w:val="28"/>
          <w:szCs w:val="28"/>
        </w:rPr>
        <w:t xml:space="preserve"> a conduit à transformer l'île de </w:t>
      </w:r>
      <w:hyperlink r:id="rId14" w:history="1">
        <w:r w:rsidRPr="00C73BD3">
          <w:rPr>
            <w:rFonts w:ascii="Helvetica" w:hAnsi="Helvetica" w:cs="Helvetica"/>
            <w:sz w:val="28"/>
            <w:szCs w:val="28"/>
          </w:rPr>
          <w:t>Manhattan</w:t>
        </w:r>
      </w:hyperlink>
      <w:r w:rsidRPr="00C73BD3">
        <w:rPr>
          <w:rFonts w:ascii="Helvetica" w:hAnsi="Helvetica" w:cs="Helvetica"/>
          <w:sz w:val="28"/>
          <w:szCs w:val="28"/>
        </w:rPr>
        <w:t xml:space="preserve"> à </w:t>
      </w:r>
      <w:hyperlink r:id="rId15" w:history="1">
        <w:r w:rsidRPr="00C73BD3">
          <w:rPr>
            <w:rFonts w:ascii="Helvetica" w:hAnsi="Helvetica" w:cs="Helvetica"/>
            <w:sz w:val="28"/>
            <w:szCs w:val="28"/>
          </w:rPr>
          <w:t>New York</w:t>
        </w:r>
      </w:hyperlink>
      <w:r w:rsidRPr="00C73BD3">
        <w:rPr>
          <w:rFonts w:ascii="Helvetica" w:hAnsi="Helvetica" w:cs="Helvetica"/>
          <w:sz w:val="28"/>
          <w:szCs w:val="28"/>
        </w:rPr>
        <w:t xml:space="preserve"> en une </w:t>
      </w:r>
      <w:hyperlink r:id="rId16" w:history="1">
        <w:r w:rsidRPr="00C73BD3">
          <w:rPr>
            <w:rFonts w:ascii="Helvetica" w:hAnsi="Helvetica" w:cs="Helvetica"/>
            <w:sz w:val="28"/>
            <w:szCs w:val="28"/>
          </w:rPr>
          <w:t>prison à sécurité maximale</w:t>
        </w:r>
      </w:hyperlink>
      <w:r w:rsidRPr="00C73BD3">
        <w:rPr>
          <w:rFonts w:ascii="Helvetica" w:hAnsi="Helvetica" w:cs="Helvetica"/>
          <w:sz w:val="28"/>
          <w:szCs w:val="28"/>
        </w:rPr>
        <w:t xml:space="preserve">. Le légendaire fugitif et ancien soldat </w:t>
      </w:r>
      <w:hyperlink r:id="rId17" w:history="1">
        <w:proofErr w:type="spellStart"/>
        <w:r w:rsidRPr="00C73BD3">
          <w:rPr>
            <w:rFonts w:ascii="Helvetica" w:hAnsi="Helvetica" w:cs="Helvetica"/>
            <w:sz w:val="28"/>
            <w:szCs w:val="28"/>
          </w:rPr>
          <w:t>Snake</w:t>
        </w:r>
        <w:proofErr w:type="spellEnd"/>
        <w:r w:rsidRPr="00C73BD3">
          <w:rPr>
            <w:rFonts w:ascii="Helvetica" w:hAnsi="Helvetica" w:cs="Helvetica"/>
            <w:sz w:val="28"/>
            <w:szCs w:val="28"/>
          </w:rPr>
          <w:t xml:space="preserve"> </w:t>
        </w:r>
        <w:proofErr w:type="spellStart"/>
        <w:r w:rsidRPr="00C73BD3">
          <w:rPr>
            <w:rFonts w:ascii="Helvetica" w:hAnsi="Helvetica" w:cs="Helvetica"/>
            <w:sz w:val="28"/>
            <w:szCs w:val="28"/>
          </w:rPr>
          <w:t>Plissken</w:t>
        </w:r>
        <w:proofErr w:type="spellEnd"/>
      </w:hyperlink>
      <w:r w:rsidRPr="00C73BD3">
        <w:rPr>
          <w:rFonts w:ascii="Helvetica" w:hAnsi="Helvetica" w:cs="Helvetica"/>
          <w:sz w:val="28"/>
          <w:szCs w:val="28"/>
        </w:rPr>
        <w:t xml:space="preserve"> (</w:t>
      </w:r>
      <w:hyperlink r:id="rId18" w:history="1">
        <w:r w:rsidRPr="00C73BD3">
          <w:rPr>
            <w:rFonts w:ascii="Helvetica" w:hAnsi="Helvetica" w:cs="Helvetica"/>
            <w:sz w:val="28"/>
            <w:szCs w:val="28"/>
          </w:rPr>
          <w:t>Kurt Russell</w:t>
        </w:r>
      </w:hyperlink>
      <w:r w:rsidRPr="00C73BD3">
        <w:rPr>
          <w:rFonts w:ascii="Helvetica" w:hAnsi="Helvetica" w:cs="Helvetica"/>
          <w:sz w:val="28"/>
          <w:szCs w:val="28"/>
        </w:rPr>
        <w:t xml:space="preserve">) a 24 heures pour trouver le </w:t>
      </w:r>
      <w:hyperlink r:id="rId19" w:history="1">
        <w:r w:rsidRPr="00C73BD3">
          <w:rPr>
            <w:rFonts w:ascii="Helvetica" w:hAnsi="Helvetica" w:cs="Helvetica"/>
            <w:sz w:val="28"/>
            <w:szCs w:val="28"/>
          </w:rPr>
          <w:t>président des États-Unis</w:t>
        </w:r>
      </w:hyperlink>
      <w:r w:rsidRPr="00C73BD3">
        <w:rPr>
          <w:rFonts w:ascii="Helvetica" w:hAnsi="Helvetica" w:cs="Helvetica"/>
          <w:sz w:val="28"/>
          <w:szCs w:val="28"/>
        </w:rPr>
        <w:t xml:space="preserve"> (</w:t>
      </w:r>
      <w:hyperlink r:id="rId20" w:history="1">
        <w:r w:rsidRPr="00C73BD3">
          <w:rPr>
            <w:rFonts w:ascii="Helvetica" w:hAnsi="Helvetica" w:cs="Helvetica"/>
            <w:sz w:val="28"/>
            <w:szCs w:val="28"/>
          </w:rPr>
          <w:t xml:space="preserve">Donald </w:t>
        </w:r>
        <w:proofErr w:type="spellStart"/>
        <w:r w:rsidRPr="00C73BD3">
          <w:rPr>
            <w:rFonts w:ascii="Helvetica" w:hAnsi="Helvetica" w:cs="Helvetica"/>
            <w:sz w:val="28"/>
            <w:szCs w:val="28"/>
          </w:rPr>
          <w:t>Pleasance</w:t>
        </w:r>
        <w:proofErr w:type="spellEnd"/>
      </w:hyperlink>
      <w:r w:rsidRPr="00C73BD3">
        <w:rPr>
          <w:rFonts w:ascii="Helvetica" w:hAnsi="Helvetica" w:cs="Helvetica"/>
          <w:sz w:val="28"/>
          <w:szCs w:val="28"/>
        </w:rPr>
        <w:t>), qui a été capturé par les détenus après le crash d'</w:t>
      </w:r>
      <w:hyperlink r:id="rId21" w:history="1">
        <w:r w:rsidRPr="00C73BD3">
          <w:rPr>
            <w:rFonts w:ascii="Helvetica" w:hAnsi="Helvetica" w:cs="Helvetica"/>
            <w:sz w:val="28"/>
            <w:szCs w:val="28"/>
          </w:rPr>
          <w:t>Air Force One</w:t>
        </w:r>
      </w:hyperlink>
      <w:r w:rsidRPr="00C73BD3">
        <w:rPr>
          <w:rFonts w:ascii="Helvetica" w:hAnsi="Helvetica" w:cs="Helvetica"/>
          <w:sz w:val="28"/>
          <w:szCs w:val="28"/>
        </w:rPr>
        <w:t xml:space="preserve"> sur l'île à la suite d'un attentat.</w:t>
      </w:r>
    </w:p>
    <w:p w14:paraId="1ECF76E1"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John Carpenter écrit le film au milieu des </w:t>
      </w:r>
      <w:hyperlink r:id="rId22" w:history="1">
        <w:r w:rsidRPr="00C73BD3">
          <w:rPr>
            <w:rFonts w:ascii="Helvetica" w:hAnsi="Helvetica" w:cs="Helvetica"/>
            <w:sz w:val="28"/>
            <w:szCs w:val="28"/>
          </w:rPr>
          <w:t>années 1970</w:t>
        </w:r>
      </w:hyperlink>
      <w:r w:rsidRPr="00C73BD3">
        <w:rPr>
          <w:rFonts w:ascii="Helvetica" w:hAnsi="Helvetica" w:cs="Helvetica"/>
          <w:sz w:val="28"/>
          <w:szCs w:val="28"/>
        </w:rPr>
        <w:t xml:space="preserve">, en réaction au </w:t>
      </w:r>
      <w:hyperlink r:id="rId23" w:history="1">
        <w:r w:rsidRPr="00C73BD3">
          <w:rPr>
            <w:rFonts w:ascii="Helvetica" w:hAnsi="Helvetica" w:cs="Helvetica"/>
            <w:sz w:val="28"/>
            <w:szCs w:val="28"/>
          </w:rPr>
          <w:t>scandale du Watergate</w:t>
        </w:r>
      </w:hyperlink>
      <w:r w:rsidRPr="00C73BD3">
        <w:rPr>
          <w:rFonts w:ascii="Helvetica" w:hAnsi="Helvetica" w:cs="Helvetica"/>
          <w:sz w:val="28"/>
          <w:szCs w:val="28"/>
        </w:rPr>
        <w:t xml:space="preserve">. Après le succès de </w:t>
      </w:r>
      <w:hyperlink r:id="rId24" w:history="1">
        <w:r w:rsidRPr="00C73BD3">
          <w:rPr>
            <w:rFonts w:ascii="Helvetica" w:hAnsi="Helvetica" w:cs="Helvetica"/>
            <w:i/>
            <w:iCs/>
            <w:sz w:val="28"/>
            <w:szCs w:val="28"/>
          </w:rPr>
          <w:t>La Nuit des masques</w:t>
        </w:r>
      </w:hyperlink>
      <w:r w:rsidRPr="00C73BD3">
        <w:rPr>
          <w:rFonts w:ascii="Helvetica" w:hAnsi="Helvetica" w:cs="Helvetica"/>
          <w:sz w:val="28"/>
          <w:szCs w:val="28"/>
        </w:rPr>
        <w:t xml:space="preserve"> (1978), le réalisateur a assez d'influence pour tourner son projet, avec un budget estimé à 6 millions de dollars</w:t>
      </w:r>
      <w:r w:rsidRPr="00C73BD3">
        <w:rPr>
          <w:rFonts w:ascii="Helvetica" w:hAnsi="Helvetica" w:cs="Helvetica"/>
          <w:sz w:val="22"/>
          <w:szCs w:val="22"/>
        </w:rPr>
        <w:t>1</w:t>
      </w:r>
      <w:r w:rsidRPr="00C73BD3">
        <w:rPr>
          <w:rFonts w:ascii="Helvetica" w:hAnsi="Helvetica" w:cs="Helvetica"/>
          <w:sz w:val="28"/>
          <w:szCs w:val="28"/>
        </w:rPr>
        <w:t xml:space="preserve">. Le </w:t>
      </w:r>
      <w:hyperlink r:id="rId25" w:history="1">
        <w:r w:rsidRPr="00C73BD3">
          <w:rPr>
            <w:rFonts w:ascii="Helvetica" w:hAnsi="Helvetica" w:cs="Helvetica"/>
            <w:sz w:val="28"/>
            <w:szCs w:val="28"/>
          </w:rPr>
          <w:t>tournage</w:t>
        </w:r>
      </w:hyperlink>
      <w:r w:rsidRPr="00C73BD3">
        <w:rPr>
          <w:rFonts w:ascii="Helvetica" w:hAnsi="Helvetica" w:cs="Helvetica"/>
          <w:sz w:val="28"/>
          <w:szCs w:val="28"/>
        </w:rPr>
        <w:t xml:space="preserve"> se déroule principalement à </w:t>
      </w:r>
      <w:hyperlink r:id="rId26" w:history="1">
        <w:r w:rsidRPr="00C73BD3">
          <w:rPr>
            <w:rFonts w:ascii="Helvetica" w:hAnsi="Helvetica" w:cs="Helvetica"/>
            <w:sz w:val="28"/>
            <w:szCs w:val="28"/>
          </w:rPr>
          <w:t>Saint-Louis</w:t>
        </w:r>
      </w:hyperlink>
      <w:r w:rsidRPr="00C73BD3">
        <w:rPr>
          <w:rFonts w:ascii="Helvetica" w:hAnsi="Helvetica" w:cs="Helvetica"/>
          <w:sz w:val="28"/>
          <w:szCs w:val="28"/>
        </w:rPr>
        <w:t xml:space="preserve"> (</w:t>
      </w:r>
      <w:hyperlink r:id="rId27" w:history="1">
        <w:r w:rsidRPr="00C73BD3">
          <w:rPr>
            <w:rFonts w:ascii="Helvetica" w:hAnsi="Helvetica" w:cs="Helvetica"/>
            <w:sz w:val="28"/>
            <w:szCs w:val="28"/>
          </w:rPr>
          <w:t>Missouri</w:t>
        </w:r>
      </w:hyperlink>
      <w:r w:rsidRPr="00C73BD3">
        <w:rPr>
          <w:rFonts w:ascii="Helvetica" w:hAnsi="Helvetica" w:cs="Helvetica"/>
          <w:sz w:val="28"/>
          <w:szCs w:val="28"/>
        </w:rPr>
        <w:t xml:space="preserve">). Le scénario est co-écrit par </w:t>
      </w:r>
      <w:hyperlink r:id="rId28" w:history="1">
        <w:r w:rsidRPr="00C73BD3">
          <w:rPr>
            <w:rFonts w:ascii="Helvetica" w:hAnsi="Helvetica" w:cs="Helvetica"/>
            <w:sz w:val="28"/>
            <w:szCs w:val="28"/>
          </w:rPr>
          <w:t>Nick Castle</w:t>
        </w:r>
      </w:hyperlink>
      <w:r w:rsidRPr="00C73BD3">
        <w:rPr>
          <w:rFonts w:ascii="Helvetica" w:hAnsi="Helvetica" w:cs="Helvetica"/>
          <w:sz w:val="28"/>
          <w:szCs w:val="28"/>
        </w:rPr>
        <w:t xml:space="preserve">, qui avait déjà collaboré avec Carpenter, en interprétant </w:t>
      </w:r>
      <w:hyperlink r:id="rId29" w:history="1">
        <w:r w:rsidRPr="00C73BD3">
          <w:rPr>
            <w:rFonts w:ascii="Helvetica" w:hAnsi="Helvetica" w:cs="Helvetica"/>
            <w:sz w:val="28"/>
            <w:szCs w:val="28"/>
          </w:rPr>
          <w:t>Michael Myers</w:t>
        </w:r>
      </w:hyperlink>
      <w:r w:rsidRPr="00C73BD3">
        <w:rPr>
          <w:rFonts w:ascii="Helvetica" w:hAnsi="Helvetica" w:cs="Helvetica"/>
          <w:sz w:val="28"/>
          <w:szCs w:val="28"/>
        </w:rPr>
        <w:t xml:space="preserve"> dans </w:t>
      </w:r>
      <w:r w:rsidRPr="00C73BD3">
        <w:rPr>
          <w:rFonts w:ascii="Helvetica" w:hAnsi="Helvetica" w:cs="Helvetica"/>
          <w:i/>
          <w:iCs/>
          <w:sz w:val="28"/>
          <w:szCs w:val="28"/>
        </w:rPr>
        <w:t>La Nuit des masques</w:t>
      </w:r>
      <w:r w:rsidRPr="00C73BD3">
        <w:rPr>
          <w:rFonts w:ascii="Helvetica" w:hAnsi="Helvetica" w:cs="Helvetica"/>
          <w:sz w:val="28"/>
          <w:szCs w:val="28"/>
        </w:rPr>
        <w:t>.</w:t>
      </w:r>
    </w:p>
    <w:p w14:paraId="18105DE6"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i/>
          <w:iCs/>
          <w:sz w:val="28"/>
          <w:szCs w:val="28"/>
        </w:rPr>
        <w:t>New York 1997</w:t>
      </w:r>
      <w:r w:rsidRPr="00C73BD3">
        <w:rPr>
          <w:rFonts w:ascii="Helvetica" w:hAnsi="Helvetica" w:cs="Helvetica"/>
          <w:sz w:val="28"/>
          <w:szCs w:val="28"/>
        </w:rPr>
        <w:t xml:space="preserve"> sort en </w:t>
      </w:r>
      <w:hyperlink r:id="rId30" w:history="1">
        <w:r w:rsidRPr="00C73BD3">
          <w:rPr>
            <w:rFonts w:ascii="Helvetica" w:hAnsi="Helvetica" w:cs="Helvetica"/>
            <w:sz w:val="28"/>
            <w:szCs w:val="28"/>
          </w:rPr>
          <w:t>France</w:t>
        </w:r>
      </w:hyperlink>
      <w:r w:rsidRPr="00C73BD3">
        <w:rPr>
          <w:rFonts w:ascii="Helvetica" w:hAnsi="Helvetica" w:cs="Helvetica"/>
          <w:sz w:val="28"/>
          <w:szCs w:val="28"/>
        </w:rPr>
        <w:t xml:space="preserve"> en </w:t>
      </w:r>
      <w:hyperlink r:id="rId31" w:history="1">
        <w:r w:rsidRPr="00C73BD3">
          <w:rPr>
            <w:rFonts w:ascii="Helvetica" w:hAnsi="Helvetica" w:cs="Helvetica"/>
            <w:sz w:val="28"/>
            <w:szCs w:val="28"/>
          </w:rPr>
          <w:t>juin</w:t>
        </w:r>
      </w:hyperlink>
      <w:r w:rsidRPr="00C73BD3">
        <w:rPr>
          <w:rFonts w:ascii="Helvetica" w:hAnsi="Helvetica" w:cs="Helvetica"/>
          <w:sz w:val="28"/>
          <w:szCs w:val="28"/>
        </w:rPr>
        <w:t xml:space="preserve"> </w:t>
      </w:r>
      <w:hyperlink r:id="rId32" w:history="1">
        <w:r w:rsidRPr="00C73BD3">
          <w:rPr>
            <w:rFonts w:ascii="Helvetica" w:hAnsi="Helvetica" w:cs="Helvetica"/>
            <w:sz w:val="28"/>
            <w:szCs w:val="28"/>
          </w:rPr>
          <w:t>1981</w:t>
        </w:r>
      </w:hyperlink>
      <w:r w:rsidRPr="00C73BD3">
        <w:rPr>
          <w:rFonts w:ascii="Helvetica" w:hAnsi="Helvetica" w:cs="Helvetica"/>
          <w:sz w:val="28"/>
          <w:szCs w:val="28"/>
        </w:rPr>
        <w:t xml:space="preserve"> et aux </w:t>
      </w:r>
      <w:hyperlink r:id="rId33" w:history="1">
        <w:r w:rsidRPr="00C73BD3">
          <w:rPr>
            <w:rFonts w:ascii="Helvetica" w:hAnsi="Helvetica" w:cs="Helvetica"/>
            <w:sz w:val="28"/>
            <w:szCs w:val="28"/>
          </w:rPr>
          <w:t>États-Unis</w:t>
        </w:r>
      </w:hyperlink>
      <w:r w:rsidRPr="00C73BD3">
        <w:rPr>
          <w:rFonts w:ascii="Helvetica" w:hAnsi="Helvetica" w:cs="Helvetica"/>
          <w:sz w:val="28"/>
          <w:szCs w:val="28"/>
        </w:rPr>
        <w:t xml:space="preserve"> en </w:t>
      </w:r>
      <w:hyperlink r:id="rId34" w:history="1">
        <w:r w:rsidRPr="00C73BD3">
          <w:rPr>
            <w:rFonts w:ascii="Helvetica" w:hAnsi="Helvetica" w:cs="Helvetica"/>
            <w:sz w:val="28"/>
            <w:szCs w:val="28"/>
          </w:rPr>
          <w:t>juillet</w:t>
        </w:r>
      </w:hyperlink>
      <w:r w:rsidRPr="00C73BD3">
        <w:rPr>
          <w:rFonts w:ascii="Helvetica" w:hAnsi="Helvetica" w:cs="Helvetica"/>
          <w:sz w:val="28"/>
          <w:szCs w:val="28"/>
        </w:rPr>
        <w:t xml:space="preserve"> </w:t>
      </w:r>
      <w:hyperlink r:id="rId35" w:history="1">
        <w:r w:rsidRPr="00C73BD3">
          <w:rPr>
            <w:rFonts w:ascii="Helvetica" w:hAnsi="Helvetica" w:cs="Helvetica"/>
            <w:sz w:val="28"/>
            <w:szCs w:val="28"/>
          </w:rPr>
          <w:t>1981</w:t>
        </w:r>
      </w:hyperlink>
      <w:r w:rsidRPr="00C73BD3">
        <w:rPr>
          <w:rFonts w:ascii="Helvetica" w:hAnsi="Helvetica" w:cs="Helvetica"/>
          <w:sz w:val="28"/>
          <w:szCs w:val="28"/>
        </w:rPr>
        <w:t xml:space="preserve">. Bien accueilli par la </w:t>
      </w:r>
      <w:hyperlink r:id="rId36" w:history="1">
        <w:r w:rsidRPr="00C73BD3">
          <w:rPr>
            <w:rFonts w:ascii="Helvetica" w:hAnsi="Helvetica" w:cs="Helvetica"/>
            <w:sz w:val="28"/>
            <w:szCs w:val="28"/>
          </w:rPr>
          <w:t>critique</w:t>
        </w:r>
      </w:hyperlink>
      <w:r w:rsidRPr="00C73BD3">
        <w:rPr>
          <w:rFonts w:ascii="Helvetica" w:hAnsi="Helvetica" w:cs="Helvetica"/>
          <w:sz w:val="28"/>
          <w:szCs w:val="28"/>
        </w:rPr>
        <w:t>, le film est un succès commercial, récoltant plus de 25 millions de dollars</w:t>
      </w:r>
      <w:r w:rsidRPr="00C73BD3">
        <w:rPr>
          <w:rFonts w:ascii="Helvetica" w:hAnsi="Helvetica" w:cs="Helvetica"/>
          <w:sz w:val="22"/>
          <w:szCs w:val="22"/>
        </w:rPr>
        <w:t>1</w:t>
      </w:r>
      <w:r w:rsidRPr="00C73BD3">
        <w:rPr>
          <w:rFonts w:ascii="Helvetica" w:hAnsi="Helvetica" w:cs="Helvetica"/>
          <w:sz w:val="28"/>
          <w:szCs w:val="28"/>
        </w:rPr>
        <w:t xml:space="preserve"> au </w:t>
      </w:r>
      <w:hyperlink r:id="rId37" w:history="1">
        <w:r w:rsidRPr="00C73BD3">
          <w:rPr>
            <w:rFonts w:ascii="Helvetica" w:hAnsi="Helvetica" w:cs="Helvetica"/>
            <w:sz w:val="28"/>
            <w:szCs w:val="28"/>
          </w:rPr>
          <w:t>box-office</w:t>
        </w:r>
      </w:hyperlink>
      <w:r w:rsidRPr="00C73BD3">
        <w:rPr>
          <w:rFonts w:ascii="Helvetica" w:hAnsi="Helvetica" w:cs="Helvetica"/>
          <w:sz w:val="28"/>
          <w:szCs w:val="28"/>
        </w:rPr>
        <w:t xml:space="preserve">. Il est nommé dans quatre catégories aux </w:t>
      </w:r>
      <w:hyperlink r:id="rId38" w:history="1">
        <w:proofErr w:type="spellStart"/>
        <w:r w:rsidRPr="00C73BD3">
          <w:rPr>
            <w:rFonts w:ascii="Helvetica" w:hAnsi="Helvetica" w:cs="Helvetica"/>
            <w:sz w:val="28"/>
            <w:szCs w:val="28"/>
          </w:rPr>
          <w:t>Saturn</w:t>
        </w:r>
        <w:proofErr w:type="spellEnd"/>
        <w:r w:rsidRPr="00C73BD3">
          <w:rPr>
            <w:rFonts w:ascii="Helvetica" w:hAnsi="Helvetica" w:cs="Helvetica"/>
            <w:sz w:val="28"/>
            <w:szCs w:val="28"/>
          </w:rPr>
          <w:t xml:space="preserve"> </w:t>
        </w:r>
        <w:proofErr w:type="spellStart"/>
        <w:r w:rsidRPr="00C73BD3">
          <w:rPr>
            <w:rFonts w:ascii="Helvetica" w:hAnsi="Helvetica" w:cs="Helvetica"/>
            <w:sz w:val="28"/>
            <w:szCs w:val="28"/>
          </w:rPr>
          <w:t>Awards</w:t>
        </w:r>
        <w:proofErr w:type="spellEnd"/>
        <w:r w:rsidRPr="00C73BD3">
          <w:rPr>
            <w:rFonts w:ascii="Helvetica" w:hAnsi="Helvetica" w:cs="Helvetica"/>
            <w:sz w:val="28"/>
            <w:szCs w:val="28"/>
          </w:rPr>
          <w:t xml:space="preserve"> 1982</w:t>
        </w:r>
      </w:hyperlink>
      <w:r w:rsidRPr="00C73BD3">
        <w:rPr>
          <w:rFonts w:ascii="Helvetica" w:hAnsi="Helvetica" w:cs="Helvetica"/>
          <w:sz w:val="28"/>
          <w:szCs w:val="28"/>
        </w:rPr>
        <w:t xml:space="preserve">, dont celle du </w:t>
      </w:r>
      <w:hyperlink r:id="rId39" w:history="1">
        <w:r w:rsidRPr="00C73BD3">
          <w:rPr>
            <w:rFonts w:ascii="Helvetica" w:hAnsi="Helvetica" w:cs="Helvetica"/>
            <w:sz w:val="28"/>
            <w:szCs w:val="28"/>
          </w:rPr>
          <w:t>meilleur film de science-fiction</w:t>
        </w:r>
      </w:hyperlink>
      <w:r w:rsidRPr="00C73BD3">
        <w:rPr>
          <w:rFonts w:ascii="Helvetica" w:hAnsi="Helvetica" w:cs="Helvetica"/>
          <w:sz w:val="28"/>
          <w:szCs w:val="28"/>
        </w:rPr>
        <w:t xml:space="preserve"> et de la </w:t>
      </w:r>
      <w:hyperlink r:id="rId40" w:history="1">
        <w:r w:rsidRPr="00C73BD3">
          <w:rPr>
            <w:rFonts w:ascii="Helvetica" w:hAnsi="Helvetica" w:cs="Helvetica"/>
            <w:sz w:val="28"/>
            <w:szCs w:val="28"/>
          </w:rPr>
          <w:t>meilleure réalisation</w:t>
        </w:r>
      </w:hyperlink>
      <w:r w:rsidRPr="00C73BD3">
        <w:rPr>
          <w:rFonts w:ascii="Helvetica" w:hAnsi="Helvetica" w:cs="Helvetica"/>
          <w:sz w:val="28"/>
          <w:szCs w:val="28"/>
        </w:rPr>
        <w:t>. Le long-métrage est devenu un « </w:t>
      </w:r>
      <w:hyperlink r:id="rId41" w:history="1">
        <w:r w:rsidRPr="00C73BD3">
          <w:rPr>
            <w:rFonts w:ascii="Helvetica" w:hAnsi="Helvetica" w:cs="Helvetica"/>
            <w:sz w:val="28"/>
            <w:szCs w:val="28"/>
          </w:rPr>
          <w:t>film culte</w:t>
        </w:r>
      </w:hyperlink>
      <w:r w:rsidRPr="00C73BD3">
        <w:rPr>
          <w:rFonts w:ascii="Helvetica" w:hAnsi="Helvetica" w:cs="Helvetica"/>
          <w:sz w:val="28"/>
          <w:szCs w:val="28"/>
        </w:rPr>
        <w:t> », notamment grâce au personnage de l'</w:t>
      </w:r>
      <w:hyperlink r:id="rId42" w:history="1">
        <w:r w:rsidRPr="00C73BD3">
          <w:rPr>
            <w:rFonts w:ascii="Helvetica" w:hAnsi="Helvetica" w:cs="Helvetica"/>
            <w:sz w:val="28"/>
            <w:szCs w:val="28"/>
          </w:rPr>
          <w:t>anti-héros</w:t>
        </w:r>
      </w:hyperlink>
      <w:r w:rsidRPr="00C73BD3">
        <w:rPr>
          <w:rFonts w:ascii="Helvetica" w:hAnsi="Helvetica" w:cs="Helvetica"/>
          <w:sz w:val="28"/>
          <w:szCs w:val="28"/>
        </w:rPr>
        <w:t xml:space="preserve"> </w:t>
      </w:r>
      <w:proofErr w:type="spellStart"/>
      <w:r w:rsidRPr="00C73BD3">
        <w:rPr>
          <w:rFonts w:ascii="Helvetica" w:hAnsi="Helvetica" w:cs="Helvetica"/>
          <w:sz w:val="28"/>
          <w:szCs w:val="28"/>
        </w:rPr>
        <w:t>Snake</w:t>
      </w:r>
      <w:proofErr w:type="spellEnd"/>
      <w:r w:rsidRPr="00C73BD3">
        <w:rPr>
          <w:rFonts w:ascii="Helvetica" w:hAnsi="Helvetica" w:cs="Helvetica"/>
          <w:sz w:val="28"/>
          <w:szCs w:val="28"/>
        </w:rPr>
        <w:t xml:space="preserve"> </w:t>
      </w:r>
      <w:proofErr w:type="spellStart"/>
      <w:r w:rsidRPr="00C73BD3">
        <w:rPr>
          <w:rFonts w:ascii="Helvetica" w:hAnsi="Helvetica" w:cs="Helvetica"/>
          <w:sz w:val="28"/>
          <w:szCs w:val="28"/>
        </w:rPr>
        <w:t>Plissken</w:t>
      </w:r>
      <w:proofErr w:type="spellEnd"/>
      <w:r w:rsidRPr="00C73BD3">
        <w:rPr>
          <w:rFonts w:ascii="Helvetica" w:hAnsi="Helvetica" w:cs="Helvetica"/>
          <w:sz w:val="28"/>
          <w:szCs w:val="28"/>
        </w:rPr>
        <w:t xml:space="preserve">. John Carpenter écrit et réalise une </w:t>
      </w:r>
      <w:hyperlink r:id="rId43" w:history="1">
        <w:r w:rsidRPr="00C73BD3">
          <w:rPr>
            <w:rFonts w:ascii="Helvetica" w:hAnsi="Helvetica" w:cs="Helvetica"/>
            <w:sz w:val="28"/>
            <w:szCs w:val="28"/>
          </w:rPr>
          <w:t>suite</w:t>
        </w:r>
      </w:hyperlink>
      <w:r w:rsidRPr="00C73BD3">
        <w:rPr>
          <w:rFonts w:ascii="Helvetica" w:hAnsi="Helvetica" w:cs="Helvetica"/>
          <w:sz w:val="28"/>
          <w:szCs w:val="28"/>
        </w:rPr>
        <w:t xml:space="preserve">, </w:t>
      </w:r>
      <w:hyperlink r:id="rId44" w:history="1">
        <w:r w:rsidRPr="00C73BD3">
          <w:rPr>
            <w:rFonts w:ascii="Helvetica" w:hAnsi="Helvetica" w:cs="Helvetica"/>
            <w:i/>
            <w:iCs/>
            <w:sz w:val="28"/>
            <w:szCs w:val="28"/>
          </w:rPr>
          <w:t>Los Angeles 2013</w:t>
        </w:r>
      </w:hyperlink>
      <w:r w:rsidRPr="00C73BD3">
        <w:rPr>
          <w:rFonts w:ascii="Helvetica" w:hAnsi="Helvetica" w:cs="Helvetica"/>
          <w:sz w:val="28"/>
          <w:szCs w:val="28"/>
        </w:rPr>
        <w:t xml:space="preserve"> (1997), dans laquelle </w:t>
      </w:r>
      <w:hyperlink r:id="rId45" w:history="1">
        <w:r w:rsidRPr="00C73BD3">
          <w:rPr>
            <w:rFonts w:ascii="Helvetica" w:hAnsi="Helvetica" w:cs="Helvetica"/>
            <w:sz w:val="28"/>
            <w:szCs w:val="28"/>
          </w:rPr>
          <w:t>Kurt Russell</w:t>
        </w:r>
      </w:hyperlink>
      <w:r w:rsidRPr="00C73BD3">
        <w:rPr>
          <w:rFonts w:ascii="Helvetica" w:hAnsi="Helvetica" w:cs="Helvetica"/>
          <w:sz w:val="28"/>
          <w:szCs w:val="28"/>
        </w:rPr>
        <w:t xml:space="preserve"> reprend son rôle, seize ans après.</w:t>
      </w:r>
    </w:p>
    <w:p w14:paraId="46EEF0F5" w14:textId="77777777" w:rsidR="0041231E" w:rsidRPr="00C73BD3" w:rsidRDefault="0041231E" w:rsidP="00C73BD3">
      <w:pPr>
        <w:widowControl w:val="0"/>
        <w:autoSpaceDE w:val="0"/>
        <w:autoSpaceDN w:val="0"/>
        <w:adjustRightInd w:val="0"/>
        <w:jc w:val="both"/>
        <w:rPr>
          <w:rFonts w:ascii="Helvetica" w:hAnsi="Helvetica" w:cs="Helvetica"/>
          <w:b/>
          <w:bCs/>
          <w:sz w:val="33"/>
          <w:szCs w:val="33"/>
        </w:rPr>
      </w:pPr>
      <w:r w:rsidRPr="00C73BD3">
        <w:rPr>
          <w:rFonts w:ascii="Helvetica" w:hAnsi="Helvetica" w:cs="Helvetica"/>
          <w:b/>
          <w:bCs/>
          <w:sz w:val="33"/>
          <w:szCs w:val="33"/>
        </w:rPr>
        <w:t>Intrigue</w:t>
      </w:r>
    </w:p>
    <w:p w14:paraId="579ECDE1"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En 1988, dans un univers </w:t>
      </w:r>
      <w:hyperlink r:id="rId46" w:history="1">
        <w:proofErr w:type="spellStart"/>
        <w:r w:rsidRPr="00C73BD3">
          <w:rPr>
            <w:rFonts w:ascii="Helvetica" w:hAnsi="Helvetica" w:cs="Helvetica"/>
            <w:sz w:val="28"/>
            <w:szCs w:val="28"/>
          </w:rPr>
          <w:t>dystopique</w:t>
        </w:r>
        <w:proofErr w:type="spellEnd"/>
      </w:hyperlink>
      <w:r w:rsidRPr="00C73BD3">
        <w:rPr>
          <w:rFonts w:ascii="Helvetica" w:hAnsi="Helvetica" w:cs="Helvetica"/>
          <w:sz w:val="28"/>
          <w:szCs w:val="28"/>
        </w:rPr>
        <w:t xml:space="preserve"> prenant place aux </w:t>
      </w:r>
      <w:hyperlink r:id="rId47" w:history="1">
        <w:r w:rsidRPr="00C73BD3">
          <w:rPr>
            <w:rFonts w:ascii="Helvetica" w:hAnsi="Helvetica" w:cs="Helvetica"/>
            <w:sz w:val="28"/>
            <w:szCs w:val="28"/>
          </w:rPr>
          <w:t>États-Unis</w:t>
        </w:r>
      </w:hyperlink>
      <w:r w:rsidRPr="00C73BD3">
        <w:rPr>
          <w:rFonts w:ascii="Helvetica" w:hAnsi="Helvetica" w:cs="Helvetica"/>
          <w:sz w:val="28"/>
          <w:szCs w:val="28"/>
        </w:rPr>
        <w:t xml:space="preserve">, et à la suite de l'explosion de la </w:t>
      </w:r>
      <w:hyperlink r:id="rId48" w:history="1">
        <w:r w:rsidRPr="00C73BD3">
          <w:rPr>
            <w:rFonts w:ascii="Helvetica" w:hAnsi="Helvetica" w:cs="Helvetica"/>
            <w:sz w:val="28"/>
            <w:szCs w:val="28"/>
          </w:rPr>
          <w:t>criminalité</w:t>
        </w:r>
      </w:hyperlink>
      <w:r w:rsidRPr="00C73BD3">
        <w:rPr>
          <w:rFonts w:ascii="Helvetica" w:hAnsi="Helvetica" w:cs="Helvetica"/>
          <w:sz w:val="28"/>
          <w:szCs w:val="28"/>
        </w:rPr>
        <w:t xml:space="preserve"> dans le pays, l'île de </w:t>
      </w:r>
      <w:hyperlink r:id="rId49" w:history="1">
        <w:r w:rsidRPr="00C73BD3">
          <w:rPr>
            <w:rFonts w:ascii="Helvetica" w:hAnsi="Helvetica" w:cs="Helvetica"/>
            <w:sz w:val="28"/>
            <w:szCs w:val="28"/>
          </w:rPr>
          <w:t>Manhattan</w:t>
        </w:r>
      </w:hyperlink>
      <w:r w:rsidRPr="00C73BD3">
        <w:rPr>
          <w:rFonts w:ascii="Helvetica" w:hAnsi="Helvetica" w:cs="Helvetica"/>
          <w:sz w:val="28"/>
          <w:szCs w:val="28"/>
        </w:rPr>
        <w:t xml:space="preserve">, un des arrondissement de la ville de </w:t>
      </w:r>
      <w:hyperlink r:id="rId50" w:history="1">
        <w:r w:rsidRPr="00C73BD3">
          <w:rPr>
            <w:rFonts w:ascii="Helvetica" w:hAnsi="Helvetica" w:cs="Helvetica"/>
            <w:sz w:val="28"/>
            <w:szCs w:val="28"/>
          </w:rPr>
          <w:t>New York</w:t>
        </w:r>
      </w:hyperlink>
      <w:r w:rsidRPr="00C73BD3">
        <w:rPr>
          <w:rFonts w:ascii="Helvetica" w:hAnsi="Helvetica" w:cs="Helvetica"/>
          <w:sz w:val="28"/>
          <w:szCs w:val="28"/>
        </w:rPr>
        <w:t>, est transformée en une île-prison, un pénitencier à ciel ouvert.</w:t>
      </w:r>
    </w:p>
    <w:p w14:paraId="024D19A4"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En 1997, la criminalité continuant d'augmenter, Manhattan est constamment surveillée par les forces de police. Entourée par un haut mur de confinement, des mines ont été placées sur les ponts reliant l'île au continent, rendant toute fuite des criminels entassés là-bas impossible. L'île est alors le cadre de l'aventure d'un redoutable criminel, </w:t>
      </w:r>
      <w:hyperlink r:id="rId51" w:history="1">
        <w:proofErr w:type="spellStart"/>
        <w:r w:rsidRPr="00C73BD3">
          <w:rPr>
            <w:rFonts w:ascii="Helvetica" w:hAnsi="Helvetica" w:cs="Helvetica"/>
            <w:sz w:val="28"/>
            <w:szCs w:val="28"/>
          </w:rPr>
          <w:t>Snake</w:t>
        </w:r>
        <w:proofErr w:type="spellEnd"/>
        <w:r w:rsidRPr="00C73BD3">
          <w:rPr>
            <w:rFonts w:ascii="Helvetica" w:hAnsi="Helvetica" w:cs="Helvetica"/>
            <w:sz w:val="28"/>
            <w:szCs w:val="28"/>
          </w:rPr>
          <w:t xml:space="preserve"> </w:t>
        </w:r>
        <w:proofErr w:type="spellStart"/>
        <w:r w:rsidRPr="00C73BD3">
          <w:rPr>
            <w:rFonts w:ascii="Helvetica" w:hAnsi="Helvetica" w:cs="Helvetica"/>
            <w:sz w:val="28"/>
            <w:szCs w:val="28"/>
          </w:rPr>
          <w:t>Plissken</w:t>
        </w:r>
        <w:proofErr w:type="spellEnd"/>
      </w:hyperlink>
      <w:r w:rsidRPr="00C73BD3">
        <w:rPr>
          <w:rFonts w:ascii="Helvetica" w:hAnsi="Helvetica" w:cs="Helvetica"/>
          <w:sz w:val="28"/>
          <w:szCs w:val="28"/>
        </w:rPr>
        <w:t xml:space="preserve">, chargé par les autorités de la ville de sauver en moins de vingt-quatre </w:t>
      </w:r>
      <w:r w:rsidRPr="00C73BD3">
        <w:rPr>
          <w:rFonts w:ascii="Helvetica" w:hAnsi="Helvetica" w:cs="Helvetica"/>
          <w:sz w:val="28"/>
          <w:szCs w:val="28"/>
        </w:rPr>
        <w:lastRenderedPageBreak/>
        <w:t xml:space="preserve">heures le </w:t>
      </w:r>
      <w:hyperlink r:id="rId52" w:history="1">
        <w:r w:rsidRPr="00C73BD3">
          <w:rPr>
            <w:rFonts w:ascii="Helvetica" w:hAnsi="Helvetica" w:cs="Helvetica"/>
            <w:sz w:val="28"/>
            <w:szCs w:val="28"/>
          </w:rPr>
          <w:t>président des États-Unis</w:t>
        </w:r>
      </w:hyperlink>
      <w:r w:rsidRPr="00C73BD3">
        <w:rPr>
          <w:rFonts w:ascii="Helvetica" w:hAnsi="Helvetica" w:cs="Helvetica"/>
          <w:sz w:val="28"/>
          <w:szCs w:val="28"/>
        </w:rPr>
        <w:t>, retenu prisonnier là-bas.</w:t>
      </w:r>
    </w:p>
    <w:p w14:paraId="62DD6771" w14:textId="77777777" w:rsidR="0041231E" w:rsidRPr="00C73BD3" w:rsidRDefault="0041231E" w:rsidP="00C73BD3">
      <w:pPr>
        <w:widowControl w:val="0"/>
        <w:autoSpaceDE w:val="0"/>
        <w:autoSpaceDN w:val="0"/>
        <w:adjustRightInd w:val="0"/>
        <w:jc w:val="both"/>
        <w:rPr>
          <w:rFonts w:ascii="Helvetica" w:hAnsi="Helvetica" w:cs="Helvetica"/>
          <w:b/>
          <w:bCs/>
          <w:sz w:val="33"/>
          <w:szCs w:val="33"/>
        </w:rPr>
      </w:pPr>
      <w:r w:rsidRPr="00C73BD3">
        <w:rPr>
          <w:rFonts w:ascii="Helvetica" w:hAnsi="Helvetica" w:cs="Helvetica"/>
          <w:b/>
          <w:bCs/>
          <w:sz w:val="33"/>
          <w:szCs w:val="33"/>
        </w:rPr>
        <w:t>Résumé</w:t>
      </w:r>
    </w:p>
    <w:p w14:paraId="62D6431A"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Alors que le président des États-Unis se rend à une importante conférence internationale, son avion </w:t>
      </w:r>
      <w:hyperlink r:id="rId53" w:history="1">
        <w:r w:rsidRPr="00C73BD3">
          <w:rPr>
            <w:rFonts w:ascii="Helvetica" w:hAnsi="Helvetica" w:cs="Helvetica"/>
            <w:sz w:val="28"/>
            <w:szCs w:val="28"/>
          </w:rPr>
          <w:t>Air Force One</w:t>
        </w:r>
      </w:hyperlink>
      <w:r w:rsidRPr="00C73BD3">
        <w:rPr>
          <w:rFonts w:ascii="Helvetica" w:hAnsi="Helvetica" w:cs="Helvetica"/>
          <w:sz w:val="28"/>
          <w:szCs w:val="28"/>
        </w:rPr>
        <w:t xml:space="preserve"> est détourné par des </w:t>
      </w:r>
      <w:hyperlink r:id="rId54" w:history="1">
        <w:r w:rsidRPr="00C73BD3">
          <w:rPr>
            <w:rFonts w:ascii="Helvetica" w:hAnsi="Helvetica" w:cs="Helvetica"/>
            <w:sz w:val="28"/>
            <w:szCs w:val="28"/>
          </w:rPr>
          <w:t>terroristes</w:t>
        </w:r>
      </w:hyperlink>
      <w:r w:rsidRPr="00C73BD3">
        <w:rPr>
          <w:rFonts w:ascii="Helvetica" w:hAnsi="Helvetica" w:cs="Helvetica"/>
          <w:sz w:val="28"/>
          <w:szCs w:val="28"/>
        </w:rPr>
        <w:t xml:space="preserve">. Le président, muni d'un bracelet-émetteur radio et porteur d'une importante </w:t>
      </w:r>
      <w:hyperlink r:id="rId55" w:history="1">
        <w:r w:rsidRPr="00C73BD3">
          <w:rPr>
            <w:rFonts w:ascii="Helvetica" w:hAnsi="Helvetica" w:cs="Helvetica"/>
            <w:sz w:val="28"/>
            <w:szCs w:val="28"/>
          </w:rPr>
          <w:t>cassette audio</w:t>
        </w:r>
      </w:hyperlink>
      <w:r w:rsidRPr="00C73BD3">
        <w:rPr>
          <w:rFonts w:ascii="Helvetica" w:hAnsi="Helvetica" w:cs="Helvetica"/>
          <w:sz w:val="28"/>
          <w:szCs w:val="28"/>
        </w:rPr>
        <w:t xml:space="preserve"> concernant des secrets nucléaires, parvient à s'enfuir en s'éjectant de l'avion à bord d'une capsule de survie, qui atterrit au cœur de l'île de Manhattan. Il est aussitôt capturé par les prisonniers de l'île, qui ordonnent aux forces de l'ordre ayant accouru de déguerpir.</w:t>
      </w:r>
    </w:p>
    <w:p w14:paraId="50D92040"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Le responsable de la sécurité de la Police new-yorkaise, Bob </w:t>
      </w:r>
      <w:proofErr w:type="spellStart"/>
      <w:r w:rsidRPr="00C73BD3">
        <w:rPr>
          <w:rFonts w:ascii="Helvetica" w:hAnsi="Helvetica" w:cs="Helvetica"/>
          <w:sz w:val="28"/>
          <w:szCs w:val="28"/>
        </w:rPr>
        <w:t>Hauk</w:t>
      </w:r>
      <w:proofErr w:type="spellEnd"/>
      <w:r w:rsidRPr="00C73BD3">
        <w:rPr>
          <w:rFonts w:ascii="Helvetica" w:hAnsi="Helvetica" w:cs="Helvetica"/>
          <w:sz w:val="28"/>
          <w:szCs w:val="28"/>
        </w:rPr>
        <w:t xml:space="preserve">, fait alors appel </w:t>
      </w:r>
      <w:proofErr w:type="gramStart"/>
      <w:r w:rsidRPr="00C73BD3">
        <w:rPr>
          <w:rFonts w:ascii="Helvetica" w:hAnsi="Helvetica" w:cs="Helvetica"/>
          <w:sz w:val="28"/>
          <w:szCs w:val="28"/>
        </w:rPr>
        <w:t>à</w:t>
      </w:r>
      <w:proofErr w:type="gramEnd"/>
      <w:r w:rsidRPr="00C73BD3">
        <w:rPr>
          <w:rFonts w:ascii="Helvetica" w:hAnsi="Helvetica" w:cs="Helvetica"/>
          <w:sz w:val="28"/>
          <w:szCs w:val="28"/>
        </w:rPr>
        <w:t xml:space="preserve"> </w:t>
      </w:r>
      <w:proofErr w:type="spellStart"/>
      <w:r w:rsidRPr="00C73BD3">
        <w:rPr>
          <w:rFonts w:ascii="Helvetica" w:hAnsi="Helvetica" w:cs="Helvetica"/>
          <w:sz w:val="28"/>
          <w:szCs w:val="28"/>
        </w:rPr>
        <w:t>Snake</w:t>
      </w:r>
      <w:proofErr w:type="spellEnd"/>
      <w:r w:rsidRPr="00C73BD3">
        <w:rPr>
          <w:rFonts w:ascii="Helvetica" w:hAnsi="Helvetica" w:cs="Helvetica"/>
          <w:sz w:val="28"/>
          <w:szCs w:val="28"/>
        </w:rPr>
        <w:t xml:space="preserve"> </w:t>
      </w:r>
      <w:proofErr w:type="spellStart"/>
      <w:r w:rsidRPr="00C73BD3">
        <w:rPr>
          <w:rFonts w:ascii="Helvetica" w:hAnsi="Helvetica" w:cs="Helvetica"/>
          <w:sz w:val="28"/>
          <w:szCs w:val="28"/>
        </w:rPr>
        <w:t>Plissken</w:t>
      </w:r>
      <w:proofErr w:type="spellEnd"/>
      <w:r w:rsidRPr="00C73BD3">
        <w:rPr>
          <w:rFonts w:ascii="Helvetica" w:hAnsi="Helvetica" w:cs="Helvetica"/>
          <w:sz w:val="28"/>
          <w:szCs w:val="28"/>
        </w:rPr>
        <w:t xml:space="preserve">, un ancien membre des </w:t>
      </w:r>
      <w:hyperlink r:id="rId56" w:history="1">
        <w:r w:rsidRPr="00C73BD3">
          <w:rPr>
            <w:rFonts w:ascii="Helvetica" w:hAnsi="Helvetica" w:cs="Helvetica"/>
            <w:sz w:val="28"/>
            <w:szCs w:val="28"/>
          </w:rPr>
          <w:t>forces spéciales</w:t>
        </w:r>
      </w:hyperlink>
      <w:r w:rsidRPr="00C73BD3">
        <w:rPr>
          <w:rFonts w:ascii="Helvetica" w:hAnsi="Helvetica" w:cs="Helvetica"/>
          <w:sz w:val="28"/>
          <w:szCs w:val="28"/>
        </w:rPr>
        <w:t xml:space="preserve"> devenu un redoutable hors-la-loi et lui donne vingt-quatre heures pour sauver le président, en échange du pardon de ses crimes. Lorsqu'il accepte à </w:t>
      </w:r>
      <w:proofErr w:type="spellStart"/>
      <w:r w:rsidRPr="00C73BD3">
        <w:rPr>
          <w:rFonts w:ascii="Helvetica" w:hAnsi="Helvetica" w:cs="Helvetica"/>
          <w:sz w:val="28"/>
          <w:szCs w:val="28"/>
        </w:rPr>
        <w:t>contre-cœur</w:t>
      </w:r>
      <w:proofErr w:type="spellEnd"/>
      <w:r w:rsidRPr="00C73BD3">
        <w:rPr>
          <w:rFonts w:ascii="Helvetica" w:hAnsi="Helvetica" w:cs="Helvetica"/>
          <w:sz w:val="28"/>
          <w:szCs w:val="28"/>
        </w:rPr>
        <w:t xml:space="preserve"> cette mission, </w:t>
      </w:r>
      <w:proofErr w:type="spellStart"/>
      <w:r w:rsidRPr="00C73BD3">
        <w:rPr>
          <w:rFonts w:ascii="Helvetica" w:hAnsi="Helvetica" w:cs="Helvetica"/>
          <w:sz w:val="28"/>
          <w:szCs w:val="28"/>
        </w:rPr>
        <w:t>Hauk</w:t>
      </w:r>
      <w:proofErr w:type="spellEnd"/>
      <w:r w:rsidRPr="00C73BD3">
        <w:rPr>
          <w:rFonts w:ascii="Helvetica" w:hAnsi="Helvetica" w:cs="Helvetica"/>
          <w:sz w:val="28"/>
          <w:szCs w:val="28"/>
        </w:rPr>
        <w:t xml:space="preserve"> lui fait injecter de microscopiques capsules explosives qui détruiront ses </w:t>
      </w:r>
      <w:hyperlink r:id="rId57" w:history="1">
        <w:r w:rsidRPr="00C73BD3">
          <w:rPr>
            <w:rFonts w:ascii="Helvetica" w:hAnsi="Helvetica" w:cs="Helvetica"/>
            <w:sz w:val="28"/>
            <w:szCs w:val="28"/>
          </w:rPr>
          <w:t>artères carotides</w:t>
        </w:r>
      </w:hyperlink>
      <w:r w:rsidRPr="00C73BD3">
        <w:rPr>
          <w:rFonts w:ascii="Helvetica" w:hAnsi="Helvetica" w:cs="Helvetica"/>
          <w:sz w:val="28"/>
          <w:szCs w:val="28"/>
        </w:rPr>
        <w:t xml:space="preserve"> dans le cas où il tenterait de s'enfuir, ces capsules ne pouvant être désamorcées qu'au cours des quinze dernières minutes par des </w:t>
      </w:r>
      <w:hyperlink r:id="rId58" w:history="1">
        <w:r w:rsidRPr="00C73BD3">
          <w:rPr>
            <w:rFonts w:ascii="Helvetica" w:hAnsi="Helvetica" w:cs="Helvetica"/>
            <w:sz w:val="28"/>
            <w:szCs w:val="28"/>
          </w:rPr>
          <w:t>rayons X</w:t>
        </w:r>
      </w:hyperlink>
      <w:r w:rsidRPr="00C73BD3">
        <w:rPr>
          <w:rFonts w:ascii="Helvetica" w:hAnsi="Helvetica" w:cs="Helvetica"/>
          <w:sz w:val="28"/>
          <w:szCs w:val="28"/>
        </w:rPr>
        <w:t xml:space="preserve">. Si </w:t>
      </w:r>
      <w:proofErr w:type="spellStart"/>
      <w:r w:rsidRPr="00C73BD3">
        <w:rPr>
          <w:rFonts w:ascii="Helvetica" w:hAnsi="Helvetica" w:cs="Helvetica"/>
          <w:sz w:val="28"/>
          <w:szCs w:val="28"/>
        </w:rPr>
        <w:t>Plissken</w:t>
      </w:r>
      <w:proofErr w:type="spellEnd"/>
      <w:r w:rsidRPr="00C73BD3">
        <w:rPr>
          <w:rFonts w:ascii="Helvetica" w:hAnsi="Helvetica" w:cs="Helvetica"/>
          <w:sz w:val="28"/>
          <w:szCs w:val="28"/>
        </w:rPr>
        <w:t xml:space="preserve"> revient à temps avec le président et la cassette pour le sommet, </w:t>
      </w:r>
      <w:proofErr w:type="spellStart"/>
      <w:r w:rsidRPr="00C73BD3">
        <w:rPr>
          <w:rFonts w:ascii="Helvetica" w:hAnsi="Helvetica" w:cs="Helvetica"/>
          <w:sz w:val="28"/>
          <w:szCs w:val="28"/>
        </w:rPr>
        <w:t>Hauk</w:t>
      </w:r>
      <w:proofErr w:type="spellEnd"/>
      <w:r w:rsidRPr="00C73BD3">
        <w:rPr>
          <w:rFonts w:ascii="Helvetica" w:hAnsi="Helvetica" w:cs="Helvetica"/>
          <w:sz w:val="28"/>
          <w:szCs w:val="28"/>
        </w:rPr>
        <w:t xml:space="preserve"> acceptera de les neutraliser.</w:t>
      </w:r>
    </w:p>
    <w:p w14:paraId="34B70EFE"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Envoyé vers l'île à bord d'un </w:t>
      </w:r>
      <w:hyperlink r:id="rId59" w:history="1">
        <w:r w:rsidRPr="00C73BD3">
          <w:rPr>
            <w:rFonts w:ascii="Helvetica" w:hAnsi="Helvetica" w:cs="Helvetica"/>
            <w:sz w:val="28"/>
            <w:szCs w:val="28"/>
          </w:rPr>
          <w:t>planeur</w:t>
        </w:r>
      </w:hyperlink>
      <w:r w:rsidRPr="00C73BD3">
        <w:rPr>
          <w:rFonts w:ascii="Helvetica" w:hAnsi="Helvetica" w:cs="Helvetica"/>
          <w:sz w:val="28"/>
          <w:szCs w:val="28"/>
        </w:rPr>
        <w:t xml:space="preserve">, </w:t>
      </w:r>
      <w:proofErr w:type="spellStart"/>
      <w:r w:rsidRPr="00C73BD3">
        <w:rPr>
          <w:rFonts w:ascii="Helvetica" w:hAnsi="Helvetica" w:cs="Helvetica"/>
          <w:sz w:val="28"/>
          <w:szCs w:val="28"/>
        </w:rPr>
        <w:t>Plissken</w:t>
      </w:r>
      <w:proofErr w:type="spellEnd"/>
      <w:r w:rsidRPr="00C73BD3">
        <w:rPr>
          <w:rFonts w:ascii="Helvetica" w:hAnsi="Helvetica" w:cs="Helvetica"/>
          <w:sz w:val="28"/>
          <w:szCs w:val="28"/>
        </w:rPr>
        <w:t xml:space="preserve"> se pose sur l'un des toits des tours jumelles du </w:t>
      </w:r>
      <w:hyperlink r:id="rId60" w:history="1">
        <w:r w:rsidRPr="00C73BD3">
          <w:rPr>
            <w:rFonts w:ascii="Helvetica" w:hAnsi="Helvetica" w:cs="Helvetica"/>
            <w:sz w:val="28"/>
            <w:szCs w:val="28"/>
          </w:rPr>
          <w:t>World Trade Center</w:t>
        </w:r>
      </w:hyperlink>
      <w:r w:rsidRPr="00C73BD3">
        <w:rPr>
          <w:rFonts w:ascii="Helvetica" w:hAnsi="Helvetica" w:cs="Helvetica"/>
          <w:sz w:val="28"/>
          <w:szCs w:val="28"/>
        </w:rPr>
        <w:t xml:space="preserve"> et se rend à l'extérieur de l'immeuble, où il localise les débris de l'avion présidentiel ainsi que la capsule de survie. Suivant le signal-radio du bracelet-émetteur du président, il le localise dans un théâtre, mais s'aperçoit alors que le porteur du bracelet présidentiel est un prisonnier qui a volé la montre.</w:t>
      </w:r>
    </w:p>
    <w:p w14:paraId="6DC6F4A5"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Aidé par </w:t>
      </w:r>
      <w:proofErr w:type="spellStart"/>
      <w:r w:rsidRPr="00C73BD3">
        <w:rPr>
          <w:rFonts w:ascii="Helvetica" w:hAnsi="Helvetica" w:cs="Helvetica"/>
          <w:sz w:val="28"/>
          <w:szCs w:val="28"/>
        </w:rPr>
        <w:t>Cabbie</w:t>
      </w:r>
      <w:proofErr w:type="spellEnd"/>
      <w:r w:rsidRPr="00C73BD3">
        <w:rPr>
          <w:rFonts w:ascii="Helvetica" w:hAnsi="Helvetica" w:cs="Helvetica"/>
          <w:sz w:val="28"/>
          <w:szCs w:val="28"/>
        </w:rPr>
        <w:t xml:space="preserve">, un prisonnier de l'île, par ailleurs chauffeur de taxi féru de </w:t>
      </w:r>
      <w:hyperlink r:id="rId61" w:history="1">
        <w:r w:rsidRPr="00C73BD3">
          <w:rPr>
            <w:rFonts w:ascii="Helvetica" w:hAnsi="Helvetica" w:cs="Helvetica"/>
            <w:sz w:val="28"/>
            <w:szCs w:val="28"/>
          </w:rPr>
          <w:t>jazz</w:t>
        </w:r>
      </w:hyperlink>
      <w:r w:rsidRPr="00C73BD3">
        <w:rPr>
          <w:rFonts w:ascii="Helvetica" w:hAnsi="Helvetica" w:cs="Helvetica"/>
          <w:sz w:val="28"/>
          <w:szCs w:val="28"/>
        </w:rPr>
        <w:t xml:space="preserve"> qu'il écoute sur son </w:t>
      </w:r>
      <w:hyperlink r:id="rId62" w:history="1">
        <w:r w:rsidRPr="00C73BD3">
          <w:rPr>
            <w:rFonts w:ascii="Helvetica" w:hAnsi="Helvetica" w:cs="Helvetica"/>
            <w:sz w:val="28"/>
            <w:szCs w:val="28"/>
          </w:rPr>
          <w:t>magnétophone</w:t>
        </w:r>
      </w:hyperlink>
      <w:r w:rsidRPr="00C73BD3">
        <w:rPr>
          <w:rFonts w:ascii="Helvetica" w:hAnsi="Helvetica" w:cs="Helvetica"/>
          <w:sz w:val="28"/>
          <w:szCs w:val="28"/>
        </w:rPr>
        <w:t xml:space="preserve">, </w:t>
      </w:r>
      <w:proofErr w:type="spellStart"/>
      <w:r w:rsidRPr="00C73BD3">
        <w:rPr>
          <w:rFonts w:ascii="Helvetica" w:hAnsi="Helvetica" w:cs="Helvetica"/>
          <w:sz w:val="28"/>
          <w:szCs w:val="28"/>
        </w:rPr>
        <w:t>Plissken</w:t>
      </w:r>
      <w:proofErr w:type="spellEnd"/>
      <w:r w:rsidRPr="00C73BD3">
        <w:rPr>
          <w:rFonts w:ascii="Helvetica" w:hAnsi="Helvetica" w:cs="Helvetica"/>
          <w:sz w:val="28"/>
          <w:szCs w:val="28"/>
        </w:rPr>
        <w:t xml:space="preserve"> apprend que le président est retenu prisonnier par le « Duc », une personnalité influente et crainte dans l'île. Il entre ensuite en contact avec </w:t>
      </w:r>
      <w:proofErr w:type="spellStart"/>
      <w:r w:rsidRPr="00C73BD3">
        <w:rPr>
          <w:rFonts w:ascii="Helvetica" w:hAnsi="Helvetica" w:cs="Helvetica"/>
          <w:sz w:val="28"/>
          <w:szCs w:val="28"/>
        </w:rPr>
        <w:t>Brain</w:t>
      </w:r>
      <w:proofErr w:type="spellEnd"/>
      <w:r w:rsidRPr="00C73BD3">
        <w:rPr>
          <w:rFonts w:ascii="Helvetica" w:hAnsi="Helvetica" w:cs="Helvetica"/>
          <w:sz w:val="28"/>
          <w:szCs w:val="28"/>
        </w:rPr>
        <w:t xml:space="preserve">, une ancienne connaissance de </w:t>
      </w:r>
      <w:proofErr w:type="spellStart"/>
      <w:r w:rsidRPr="00C73BD3">
        <w:rPr>
          <w:rFonts w:ascii="Helvetica" w:hAnsi="Helvetica" w:cs="Helvetica"/>
          <w:sz w:val="28"/>
          <w:szCs w:val="28"/>
        </w:rPr>
        <w:t>Plissken</w:t>
      </w:r>
      <w:proofErr w:type="spellEnd"/>
      <w:r w:rsidRPr="00C73BD3">
        <w:rPr>
          <w:rFonts w:ascii="Helvetica" w:hAnsi="Helvetica" w:cs="Helvetica"/>
          <w:sz w:val="28"/>
          <w:szCs w:val="28"/>
        </w:rPr>
        <w:t xml:space="preserve"> qui possède un plan des mines placées sur les ponts. </w:t>
      </w:r>
      <w:proofErr w:type="spellStart"/>
      <w:r w:rsidRPr="00C73BD3">
        <w:rPr>
          <w:rFonts w:ascii="Helvetica" w:hAnsi="Helvetica" w:cs="Helvetica"/>
          <w:sz w:val="28"/>
          <w:szCs w:val="28"/>
        </w:rPr>
        <w:t>Plissken</w:t>
      </w:r>
      <w:proofErr w:type="spellEnd"/>
      <w:r w:rsidRPr="00C73BD3">
        <w:rPr>
          <w:rFonts w:ascii="Helvetica" w:hAnsi="Helvetica" w:cs="Helvetica"/>
          <w:sz w:val="28"/>
          <w:szCs w:val="28"/>
        </w:rPr>
        <w:t xml:space="preserve"> force ensuite </w:t>
      </w:r>
      <w:proofErr w:type="spellStart"/>
      <w:r w:rsidRPr="00C73BD3">
        <w:rPr>
          <w:rFonts w:ascii="Helvetica" w:hAnsi="Helvetica" w:cs="Helvetica"/>
          <w:sz w:val="28"/>
          <w:szCs w:val="28"/>
        </w:rPr>
        <w:t>Brain</w:t>
      </w:r>
      <w:proofErr w:type="spellEnd"/>
      <w:r w:rsidRPr="00C73BD3">
        <w:rPr>
          <w:rFonts w:ascii="Helvetica" w:hAnsi="Helvetica" w:cs="Helvetica"/>
          <w:sz w:val="28"/>
          <w:szCs w:val="28"/>
        </w:rPr>
        <w:t xml:space="preserve"> et sa petite amie Maggie à le conduire au repaire du Duc à </w:t>
      </w:r>
      <w:hyperlink r:id="rId63" w:history="1">
        <w:r w:rsidRPr="00C73BD3">
          <w:rPr>
            <w:rFonts w:ascii="Helvetica" w:hAnsi="Helvetica" w:cs="Helvetica"/>
            <w:sz w:val="28"/>
            <w:szCs w:val="28"/>
          </w:rPr>
          <w:t>Grand Central Station</w:t>
        </w:r>
      </w:hyperlink>
      <w:r w:rsidRPr="00C73BD3">
        <w:rPr>
          <w:rFonts w:ascii="Helvetica" w:hAnsi="Helvetica" w:cs="Helvetica"/>
          <w:sz w:val="28"/>
          <w:szCs w:val="28"/>
        </w:rPr>
        <w:t>. Après avoir tenté de libérer le chef de l'État, il est capturé par les hommes de main du Duc, puis forcé de se battre sur un ring avec le champion de l'île, mais remporte le combat.</w:t>
      </w:r>
    </w:p>
    <w:p w14:paraId="04A45DFF"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Pendant ce temps, </w:t>
      </w:r>
      <w:proofErr w:type="spellStart"/>
      <w:r w:rsidRPr="00C73BD3">
        <w:rPr>
          <w:rFonts w:ascii="Helvetica" w:hAnsi="Helvetica" w:cs="Helvetica"/>
          <w:sz w:val="28"/>
          <w:szCs w:val="28"/>
        </w:rPr>
        <w:t>Brain</w:t>
      </w:r>
      <w:proofErr w:type="spellEnd"/>
      <w:r w:rsidRPr="00C73BD3">
        <w:rPr>
          <w:rFonts w:ascii="Helvetica" w:hAnsi="Helvetica" w:cs="Helvetica"/>
          <w:sz w:val="28"/>
          <w:szCs w:val="28"/>
        </w:rPr>
        <w:t xml:space="preserve"> et Maggie trouvent une astuce pour libérer le président et tuent les gardes qui le surveillaient. Informé des évènements, le Duc ordonne à son gang de pourchasser les intrus. Dans la confusion, </w:t>
      </w:r>
      <w:proofErr w:type="spellStart"/>
      <w:r w:rsidRPr="00C73BD3">
        <w:rPr>
          <w:rFonts w:ascii="Helvetica" w:hAnsi="Helvetica" w:cs="Helvetica"/>
          <w:sz w:val="28"/>
          <w:szCs w:val="28"/>
        </w:rPr>
        <w:t>Plissken</w:t>
      </w:r>
      <w:proofErr w:type="spellEnd"/>
      <w:r w:rsidRPr="00C73BD3">
        <w:rPr>
          <w:rFonts w:ascii="Helvetica" w:hAnsi="Helvetica" w:cs="Helvetica"/>
          <w:sz w:val="28"/>
          <w:szCs w:val="28"/>
        </w:rPr>
        <w:t xml:space="preserve"> s'enfuit, non sans avoir déclenché un récepteur caché dans un bracelet que </w:t>
      </w:r>
      <w:proofErr w:type="spellStart"/>
      <w:r w:rsidRPr="00C73BD3">
        <w:rPr>
          <w:rFonts w:ascii="Helvetica" w:hAnsi="Helvetica" w:cs="Helvetica"/>
          <w:sz w:val="28"/>
          <w:szCs w:val="28"/>
        </w:rPr>
        <w:t>Hauk</w:t>
      </w:r>
      <w:proofErr w:type="spellEnd"/>
      <w:r w:rsidRPr="00C73BD3">
        <w:rPr>
          <w:rFonts w:ascii="Helvetica" w:hAnsi="Helvetica" w:cs="Helvetica"/>
          <w:sz w:val="28"/>
          <w:szCs w:val="28"/>
        </w:rPr>
        <w:t xml:space="preserve"> lui avait donné, et parvient à retrouver le trio, bientôt accompagné de </w:t>
      </w:r>
      <w:proofErr w:type="spellStart"/>
      <w:r w:rsidRPr="00C73BD3">
        <w:rPr>
          <w:rFonts w:ascii="Helvetica" w:hAnsi="Helvetica" w:cs="Helvetica"/>
          <w:sz w:val="28"/>
          <w:szCs w:val="28"/>
        </w:rPr>
        <w:t>Cabbie</w:t>
      </w:r>
      <w:proofErr w:type="spellEnd"/>
      <w:r w:rsidRPr="00C73BD3">
        <w:rPr>
          <w:rFonts w:ascii="Helvetica" w:hAnsi="Helvetica" w:cs="Helvetica"/>
          <w:sz w:val="28"/>
          <w:szCs w:val="28"/>
        </w:rPr>
        <w:t xml:space="preserve"> qui se trouve en possession de la cassette audio du président, après l'avoir échangée avec l'un des sbires du Duc.</w:t>
      </w:r>
    </w:p>
    <w:p w14:paraId="30B6C373"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Le petit groupe se dirige alors vers un des ponts de la ville </w:t>
      </w:r>
      <w:proofErr w:type="gramStart"/>
      <w:r w:rsidRPr="00C73BD3">
        <w:rPr>
          <w:rFonts w:ascii="Helvetica" w:hAnsi="Helvetica" w:cs="Helvetica"/>
          <w:sz w:val="28"/>
          <w:szCs w:val="28"/>
        </w:rPr>
        <w:t>protégé</w:t>
      </w:r>
      <w:proofErr w:type="gramEnd"/>
      <w:r w:rsidRPr="00C73BD3">
        <w:rPr>
          <w:rFonts w:ascii="Helvetica" w:hAnsi="Helvetica" w:cs="Helvetica"/>
          <w:sz w:val="28"/>
          <w:szCs w:val="28"/>
        </w:rPr>
        <w:t xml:space="preserve"> par les mines, poursuivi par les hommes du Duc. Au cours de la fuite, le taxi est détruit par une mine, tuant </w:t>
      </w:r>
      <w:proofErr w:type="spellStart"/>
      <w:r w:rsidRPr="00C73BD3">
        <w:rPr>
          <w:rFonts w:ascii="Helvetica" w:hAnsi="Helvetica" w:cs="Helvetica"/>
          <w:sz w:val="28"/>
          <w:szCs w:val="28"/>
        </w:rPr>
        <w:t>Cabbie</w:t>
      </w:r>
      <w:proofErr w:type="spellEnd"/>
      <w:r w:rsidRPr="00C73BD3">
        <w:rPr>
          <w:rFonts w:ascii="Helvetica" w:hAnsi="Helvetica" w:cs="Helvetica"/>
          <w:sz w:val="28"/>
          <w:szCs w:val="28"/>
        </w:rPr>
        <w:t xml:space="preserve"> sur le coup et obligeant les rescapés à fuir à pied. </w:t>
      </w:r>
      <w:proofErr w:type="spellStart"/>
      <w:r w:rsidRPr="00C73BD3">
        <w:rPr>
          <w:rFonts w:ascii="Helvetica" w:hAnsi="Helvetica" w:cs="Helvetica"/>
          <w:sz w:val="28"/>
          <w:szCs w:val="28"/>
        </w:rPr>
        <w:t>Brain</w:t>
      </w:r>
      <w:proofErr w:type="spellEnd"/>
      <w:r w:rsidRPr="00C73BD3">
        <w:rPr>
          <w:rFonts w:ascii="Helvetica" w:hAnsi="Helvetica" w:cs="Helvetica"/>
          <w:sz w:val="28"/>
          <w:szCs w:val="28"/>
        </w:rPr>
        <w:t xml:space="preserve"> est également tué par une mine, suivi par Maggie qui, refusant de le quitter, meurt en essayant de tuer le Duc. Le président et </w:t>
      </w:r>
      <w:proofErr w:type="spellStart"/>
      <w:r w:rsidRPr="00C73BD3">
        <w:rPr>
          <w:rFonts w:ascii="Helvetica" w:hAnsi="Helvetica" w:cs="Helvetica"/>
          <w:sz w:val="28"/>
          <w:szCs w:val="28"/>
        </w:rPr>
        <w:t>Plissken</w:t>
      </w:r>
      <w:proofErr w:type="spellEnd"/>
      <w:r w:rsidRPr="00C73BD3">
        <w:rPr>
          <w:rFonts w:ascii="Helvetica" w:hAnsi="Helvetica" w:cs="Helvetica"/>
          <w:sz w:val="28"/>
          <w:szCs w:val="28"/>
        </w:rPr>
        <w:t xml:space="preserve"> parviennent à atteindre le mur d'enceinte de l'île-prison où les gardes leur font descendre une échelle de corde pour les évacuer. Cependant, le Duc freine l'ascension de </w:t>
      </w:r>
      <w:proofErr w:type="spellStart"/>
      <w:r w:rsidRPr="00C73BD3">
        <w:rPr>
          <w:rFonts w:ascii="Helvetica" w:hAnsi="Helvetica" w:cs="Helvetica"/>
          <w:sz w:val="28"/>
          <w:szCs w:val="28"/>
        </w:rPr>
        <w:t>Snake</w:t>
      </w:r>
      <w:proofErr w:type="spellEnd"/>
      <w:r w:rsidRPr="00C73BD3">
        <w:rPr>
          <w:rFonts w:ascii="Helvetica" w:hAnsi="Helvetica" w:cs="Helvetica"/>
          <w:sz w:val="28"/>
          <w:szCs w:val="28"/>
        </w:rPr>
        <w:t xml:space="preserve"> en se battant avec lui mais le président, qui a réussi atteindre le sommet du mur, abat son ancien tortionnaire d'un tir de mitraillette. </w:t>
      </w:r>
      <w:proofErr w:type="spellStart"/>
      <w:r w:rsidRPr="00C73BD3">
        <w:rPr>
          <w:rFonts w:ascii="Helvetica" w:hAnsi="Helvetica" w:cs="Helvetica"/>
          <w:sz w:val="28"/>
          <w:szCs w:val="28"/>
        </w:rPr>
        <w:t>Plissken</w:t>
      </w:r>
      <w:proofErr w:type="spellEnd"/>
      <w:r w:rsidRPr="00C73BD3">
        <w:rPr>
          <w:rFonts w:ascii="Helvetica" w:hAnsi="Helvetica" w:cs="Helvetica"/>
          <w:sz w:val="28"/>
          <w:szCs w:val="28"/>
        </w:rPr>
        <w:t xml:space="preserve"> parvient aussi à s'enfuir et à sauver sa peau, faisant neutraliser par </w:t>
      </w:r>
      <w:proofErr w:type="spellStart"/>
      <w:r w:rsidRPr="00C73BD3">
        <w:rPr>
          <w:rFonts w:ascii="Helvetica" w:hAnsi="Helvetica" w:cs="Helvetica"/>
          <w:sz w:val="28"/>
          <w:szCs w:val="28"/>
        </w:rPr>
        <w:t>Hauk</w:t>
      </w:r>
      <w:proofErr w:type="spellEnd"/>
      <w:r w:rsidRPr="00C73BD3">
        <w:rPr>
          <w:rFonts w:ascii="Helvetica" w:hAnsi="Helvetica" w:cs="Helvetica"/>
          <w:sz w:val="28"/>
          <w:szCs w:val="28"/>
        </w:rPr>
        <w:t xml:space="preserve"> les explosifs contenus dans son corps.</w:t>
      </w:r>
    </w:p>
    <w:p w14:paraId="6E74D503"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Le président remercie ensuite </w:t>
      </w:r>
      <w:proofErr w:type="spellStart"/>
      <w:r w:rsidRPr="00C73BD3">
        <w:rPr>
          <w:rFonts w:ascii="Helvetica" w:hAnsi="Helvetica" w:cs="Helvetica"/>
          <w:sz w:val="28"/>
          <w:szCs w:val="28"/>
        </w:rPr>
        <w:t>Plissken</w:t>
      </w:r>
      <w:proofErr w:type="spellEnd"/>
      <w:r w:rsidRPr="00C73BD3">
        <w:rPr>
          <w:rFonts w:ascii="Helvetica" w:hAnsi="Helvetica" w:cs="Helvetica"/>
          <w:sz w:val="28"/>
          <w:szCs w:val="28"/>
        </w:rPr>
        <w:t xml:space="preserve"> de l'avoir sauvé et se prépare à faire un important discours télévisé. Quand </w:t>
      </w:r>
      <w:proofErr w:type="spellStart"/>
      <w:r w:rsidRPr="00C73BD3">
        <w:rPr>
          <w:rFonts w:ascii="Helvetica" w:hAnsi="Helvetica" w:cs="Helvetica"/>
          <w:sz w:val="28"/>
          <w:szCs w:val="28"/>
        </w:rPr>
        <w:t>Plissken</w:t>
      </w:r>
      <w:proofErr w:type="spellEnd"/>
      <w:r w:rsidRPr="00C73BD3">
        <w:rPr>
          <w:rFonts w:ascii="Helvetica" w:hAnsi="Helvetica" w:cs="Helvetica"/>
          <w:sz w:val="28"/>
          <w:szCs w:val="28"/>
        </w:rPr>
        <w:t xml:space="preserve"> lui demande comment il se sent alors que plusieurs personnes ont été tuées pour le sauver, le chef de l'État ne manifeste pas la moindre empathie. </w:t>
      </w:r>
      <w:proofErr w:type="spellStart"/>
      <w:r w:rsidRPr="00C73BD3">
        <w:rPr>
          <w:rFonts w:ascii="Helvetica" w:hAnsi="Helvetica" w:cs="Helvetica"/>
          <w:sz w:val="28"/>
          <w:szCs w:val="28"/>
        </w:rPr>
        <w:t>Plissken</w:t>
      </w:r>
      <w:proofErr w:type="spellEnd"/>
      <w:r w:rsidRPr="00C73BD3">
        <w:rPr>
          <w:rFonts w:ascii="Helvetica" w:hAnsi="Helvetica" w:cs="Helvetica"/>
          <w:sz w:val="28"/>
          <w:szCs w:val="28"/>
        </w:rPr>
        <w:t xml:space="preserve">, écœuré, intervertit les bandes de la cassette, subtilisant celle des secrets nucléaires qu'il a récupérée durant sa mission avec celle de musique de jazz de </w:t>
      </w:r>
      <w:proofErr w:type="spellStart"/>
      <w:r w:rsidRPr="00C73BD3">
        <w:rPr>
          <w:rFonts w:ascii="Helvetica" w:hAnsi="Helvetica" w:cs="Helvetica"/>
          <w:sz w:val="28"/>
          <w:szCs w:val="28"/>
        </w:rPr>
        <w:t>Cabbie</w:t>
      </w:r>
      <w:proofErr w:type="spellEnd"/>
      <w:r w:rsidRPr="00C73BD3">
        <w:rPr>
          <w:rFonts w:ascii="Helvetica" w:hAnsi="Helvetica" w:cs="Helvetica"/>
          <w:sz w:val="28"/>
          <w:szCs w:val="28"/>
        </w:rPr>
        <w:t>, ce qui causera un désastre et une grande surprise pour le chef de l’État lors de son allocution.</w:t>
      </w:r>
    </w:p>
    <w:p w14:paraId="131CC3D0"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Après avoir obtenu sa grâce pour ses anciens crimes, </w:t>
      </w:r>
      <w:proofErr w:type="spellStart"/>
      <w:r w:rsidRPr="00C73BD3">
        <w:rPr>
          <w:rFonts w:ascii="Helvetica" w:hAnsi="Helvetica" w:cs="Helvetica"/>
          <w:sz w:val="28"/>
          <w:szCs w:val="28"/>
        </w:rPr>
        <w:t>Plissken</w:t>
      </w:r>
      <w:proofErr w:type="spellEnd"/>
      <w:r w:rsidRPr="00C73BD3">
        <w:rPr>
          <w:rFonts w:ascii="Helvetica" w:hAnsi="Helvetica" w:cs="Helvetica"/>
          <w:sz w:val="28"/>
          <w:szCs w:val="28"/>
        </w:rPr>
        <w:t xml:space="preserve"> quitte les lieux et détruit la cassette contenant les secrets nucléaires.</w:t>
      </w:r>
    </w:p>
    <w:p w14:paraId="5190AF72" w14:textId="77777777" w:rsidR="0041231E" w:rsidRPr="00C73BD3" w:rsidRDefault="0041231E" w:rsidP="00C73BD3">
      <w:pPr>
        <w:widowControl w:val="0"/>
        <w:autoSpaceDE w:val="0"/>
        <w:autoSpaceDN w:val="0"/>
        <w:adjustRightInd w:val="0"/>
        <w:jc w:val="both"/>
        <w:rPr>
          <w:rFonts w:ascii="Georgia" w:hAnsi="Georgia" w:cs="Georgia"/>
          <w:sz w:val="42"/>
          <w:szCs w:val="42"/>
        </w:rPr>
      </w:pPr>
      <w:r w:rsidRPr="00C73BD3">
        <w:rPr>
          <w:rFonts w:ascii="Georgia" w:hAnsi="Georgia" w:cs="Georgia"/>
          <w:sz w:val="42"/>
          <w:szCs w:val="42"/>
        </w:rPr>
        <w:t>Fiche technique</w:t>
      </w:r>
    </w:p>
    <w:p w14:paraId="36A77AB0" w14:textId="77777777" w:rsidR="0041231E" w:rsidRPr="00C73BD3" w:rsidRDefault="0041231E" w:rsidP="00C73BD3">
      <w:pPr>
        <w:widowControl w:val="0"/>
        <w:numPr>
          <w:ilvl w:val="0"/>
          <w:numId w:val="2"/>
        </w:numPr>
        <w:tabs>
          <w:tab w:val="left" w:pos="220"/>
          <w:tab w:val="left" w:pos="720"/>
        </w:tabs>
        <w:autoSpaceDE w:val="0"/>
        <w:autoSpaceDN w:val="0"/>
        <w:adjustRightInd w:val="0"/>
        <w:ind w:hanging="720"/>
        <w:jc w:val="both"/>
        <w:rPr>
          <w:rFonts w:ascii="Helvetica" w:hAnsi="Helvetica" w:cs="Helvetica"/>
          <w:sz w:val="28"/>
          <w:szCs w:val="28"/>
        </w:rPr>
      </w:pPr>
      <w:r w:rsidRPr="00C73BD3">
        <w:rPr>
          <w:rFonts w:ascii="Helvetica" w:hAnsi="Helvetica" w:cs="Helvetica"/>
          <w:sz w:val="28"/>
          <w:szCs w:val="28"/>
        </w:rPr>
        <w:t xml:space="preserve">Titre : </w:t>
      </w:r>
      <w:r w:rsidRPr="00C73BD3">
        <w:rPr>
          <w:rFonts w:ascii="Helvetica" w:hAnsi="Helvetica" w:cs="Helvetica"/>
          <w:i/>
          <w:iCs/>
          <w:sz w:val="28"/>
          <w:szCs w:val="28"/>
        </w:rPr>
        <w:t>New York 1997</w:t>
      </w:r>
    </w:p>
    <w:p w14:paraId="521A7659" w14:textId="77777777" w:rsidR="0041231E" w:rsidRPr="00C73BD3" w:rsidRDefault="0041231E" w:rsidP="00C73BD3">
      <w:pPr>
        <w:widowControl w:val="0"/>
        <w:numPr>
          <w:ilvl w:val="0"/>
          <w:numId w:val="2"/>
        </w:numPr>
        <w:tabs>
          <w:tab w:val="left" w:pos="220"/>
          <w:tab w:val="left" w:pos="720"/>
        </w:tabs>
        <w:autoSpaceDE w:val="0"/>
        <w:autoSpaceDN w:val="0"/>
        <w:adjustRightInd w:val="0"/>
        <w:ind w:hanging="720"/>
        <w:jc w:val="both"/>
        <w:rPr>
          <w:rFonts w:ascii="Helvetica" w:hAnsi="Helvetica" w:cs="Helvetica"/>
          <w:sz w:val="28"/>
          <w:szCs w:val="28"/>
        </w:rPr>
      </w:pPr>
      <w:r w:rsidRPr="00C73BD3">
        <w:rPr>
          <w:rFonts w:ascii="Helvetica" w:hAnsi="Helvetica" w:cs="Helvetica"/>
          <w:sz w:val="28"/>
          <w:szCs w:val="28"/>
        </w:rPr>
        <w:t xml:space="preserve">Titre original : </w:t>
      </w:r>
      <w:r w:rsidRPr="00C73BD3">
        <w:rPr>
          <w:rFonts w:ascii="Helvetica" w:hAnsi="Helvetica" w:cs="Helvetica"/>
          <w:i/>
          <w:iCs/>
          <w:sz w:val="28"/>
          <w:szCs w:val="28"/>
        </w:rPr>
        <w:t xml:space="preserve">Escape </w:t>
      </w:r>
      <w:proofErr w:type="spellStart"/>
      <w:r w:rsidRPr="00C73BD3">
        <w:rPr>
          <w:rFonts w:ascii="Helvetica" w:hAnsi="Helvetica" w:cs="Helvetica"/>
          <w:i/>
          <w:iCs/>
          <w:sz w:val="28"/>
          <w:szCs w:val="28"/>
        </w:rPr>
        <w:t>from</w:t>
      </w:r>
      <w:proofErr w:type="spellEnd"/>
      <w:r w:rsidRPr="00C73BD3">
        <w:rPr>
          <w:rFonts w:ascii="Helvetica" w:hAnsi="Helvetica" w:cs="Helvetica"/>
          <w:i/>
          <w:iCs/>
          <w:sz w:val="28"/>
          <w:szCs w:val="28"/>
        </w:rPr>
        <w:t xml:space="preserve"> New </w:t>
      </w:r>
      <w:proofErr w:type="spellStart"/>
      <w:r w:rsidRPr="00C73BD3">
        <w:rPr>
          <w:rFonts w:ascii="Helvetica" w:hAnsi="Helvetica" w:cs="Helvetica"/>
          <w:i/>
          <w:iCs/>
          <w:sz w:val="28"/>
          <w:szCs w:val="28"/>
        </w:rPr>
        <w:t>York</w:t>
      </w:r>
      <w:r w:rsidRPr="00C73BD3">
        <w:rPr>
          <w:rFonts w:ascii="Helvetica" w:hAnsi="Helvetica" w:cs="Helvetica"/>
          <w:sz w:val="22"/>
          <w:szCs w:val="22"/>
        </w:rPr>
        <w:t>n</w:t>
      </w:r>
      <w:proofErr w:type="spellEnd"/>
      <w:r w:rsidRPr="00C73BD3">
        <w:rPr>
          <w:rFonts w:ascii="Helvetica" w:hAnsi="Helvetica" w:cs="Helvetica"/>
          <w:sz w:val="22"/>
          <w:szCs w:val="22"/>
        </w:rPr>
        <w:t xml:space="preserve"> 1</w:t>
      </w:r>
    </w:p>
    <w:p w14:paraId="5C3B07F3" w14:textId="77777777" w:rsidR="0041231E" w:rsidRPr="00C73BD3" w:rsidRDefault="0041231E" w:rsidP="00C73BD3">
      <w:pPr>
        <w:widowControl w:val="0"/>
        <w:numPr>
          <w:ilvl w:val="0"/>
          <w:numId w:val="2"/>
        </w:numPr>
        <w:tabs>
          <w:tab w:val="left" w:pos="220"/>
          <w:tab w:val="left" w:pos="720"/>
        </w:tabs>
        <w:autoSpaceDE w:val="0"/>
        <w:autoSpaceDN w:val="0"/>
        <w:adjustRightInd w:val="0"/>
        <w:ind w:hanging="720"/>
        <w:jc w:val="both"/>
        <w:rPr>
          <w:rFonts w:ascii="Helvetica" w:hAnsi="Helvetica" w:cs="Helvetica"/>
          <w:sz w:val="28"/>
          <w:szCs w:val="28"/>
        </w:rPr>
      </w:pPr>
      <w:r w:rsidRPr="00C73BD3">
        <w:rPr>
          <w:rFonts w:ascii="Helvetica" w:hAnsi="Helvetica" w:cs="Helvetica"/>
          <w:sz w:val="28"/>
          <w:szCs w:val="28"/>
        </w:rPr>
        <w:t xml:space="preserve">Réalisation : </w:t>
      </w:r>
      <w:hyperlink r:id="rId64" w:history="1">
        <w:r w:rsidRPr="00C73BD3">
          <w:rPr>
            <w:rFonts w:ascii="Helvetica" w:hAnsi="Helvetica" w:cs="Helvetica"/>
            <w:sz w:val="28"/>
            <w:szCs w:val="28"/>
          </w:rPr>
          <w:t>John Carpenter</w:t>
        </w:r>
      </w:hyperlink>
    </w:p>
    <w:p w14:paraId="5FACEA63" w14:textId="77777777" w:rsidR="0041231E" w:rsidRPr="00C73BD3" w:rsidRDefault="0041231E" w:rsidP="00C73BD3">
      <w:pPr>
        <w:widowControl w:val="0"/>
        <w:numPr>
          <w:ilvl w:val="0"/>
          <w:numId w:val="2"/>
        </w:numPr>
        <w:tabs>
          <w:tab w:val="left" w:pos="220"/>
          <w:tab w:val="left" w:pos="720"/>
        </w:tabs>
        <w:autoSpaceDE w:val="0"/>
        <w:autoSpaceDN w:val="0"/>
        <w:adjustRightInd w:val="0"/>
        <w:ind w:hanging="720"/>
        <w:jc w:val="both"/>
        <w:rPr>
          <w:rFonts w:ascii="Helvetica" w:hAnsi="Helvetica" w:cs="Helvetica"/>
          <w:sz w:val="28"/>
          <w:szCs w:val="28"/>
        </w:rPr>
      </w:pPr>
      <w:r w:rsidRPr="00C73BD3">
        <w:rPr>
          <w:rFonts w:ascii="Helvetica" w:hAnsi="Helvetica" w:cs="Helvetica"/>
          <w:sz w:val="28"/>
          <w:szCs w:val="28"/>
        </w:rPr>
        <w:t xml:space="preserve">Scénario : </w:t>
      </w:r>
      <w:hyperlink r:id="rId65" w:history="1">
        <w:r w:rsidRPr="00C73BD3">
          <w:rPr>
            <w:rFonts w:ascii="Helvetica" w:hAnsi="Helvetica" w:cs="Helvetica"/>
            <w:sz w:val="28"/>
            <w:szCs w:val="28"/>
          </w:rPr>
          <w:t>John Carpenter</w:t>
        </w:r>
      </w:hyperlink>
      <w:r w:rsidRPr="00C73BD3">
        <w:rPr>
          <w:rFonts w:ascii="Helvetica" w:hAnsi="Helvetica" w:cs="Helvetica"/>
          <w:sz w:val="28"/>
          <w:szCs w:val="28"/>
        </w:rPr>
        <w:t xml:space="preserve"> et </w:t>
      </w:r>
      <w:hyperlink r:id="rId66" w:history="1">
        <w:r w:rsidRPr="00C73BD3">
          <w:rPr>
            <w:rFonts w:ascii="Helvetica" w:hAnsi="Helvetica" w:cs="Helvetica"/>
            <w:sz w:val="28"/>
            <w:szCs w:val="28"/>
          </w:rPr>
          <w:t>Nick Castle</w:t>
        </w:r>
      </w:hyperlink>
    </w:p>
    <w:p w14:paraId="07A8D480" w14:textId="77777777" w:rsidR="0041231E" w:rsidRPr="00C73BD3" w:rsidRDefault="0041231E" w:rsidP="00C73BD3">
      <w:pPr>
        <w:widowControl w:val="0"/>
        <w:numPr>
          <w:ilvl w:val="0"/>
          <w:numId w:val="2"/>
        </w:numPr>
        <w:tabs>
          <w:tab w:val="left" w:pos="220"/>
          <w:tab w:val="left" w:pos="720"/>
        </w:tabs>
        <w:autoSpaceDE w:val="0"/>
        <w:autoSpaceDN w:val="0"/>
        <w:adjustRightInd w:val="0"/>
        <w:ind w:hanging="720"/>
        <w:jc w:val="both"/>
        <w:rPr>
          <w:rFonts w:ascii="Helvetica" w:hAnsi="Helvetica" w:cs="Helvetica"/>
          <w:sz w:val="28"/>
          <w:szCs w:val="28"/>
        </w:rPr>
      </w:pPr>
      <w:r w:rsidRPr="00C73BD3">
        <w:rPr>
          <w:rFonts w:ascii="Helvetica" w:hAnsi="Helvetica" w:cs="Helvetica"/>
          <w:sz w:val="28"/>
          <w:szCs w:val="28"/>
        </w:rPr>
        <w:t xml:space="preserve">Directeur de la photographie : </w:t>
      </w:r>
      <w:hyperlink r:id="rId67" w:history="1">
        <w:r w:rsidRPr="00C73BD3">
          <w:rPr>
            <w:rFonts w:ascii="Helvetica" w:hAnsi="Helvetica" w:cs="Helvetica"/>
            <w:sz w:val="28"/>
            <w:szCs w:val="28"/>
          </w:rPr>
          <w:t xml:space="preserve">Dean </w:t>
        </w:r>
        <w:proofErr w:type="spellStart"/>
        <w:r w:rsidRPr="00C73BD3">
          <w:rPr>
            <w:rFonts w:ascii="Helvetica" w:hAnsi="Helvetica" w:cs="Helvetica"/>
            <w:sz w:val="28"/>
            <w:szCs w:val="28"/>
          </w:rPr>
          <w:t>Cundey</w:t>
        </w:r>
        <w:proofErr w:type="spellEnd"/>
      </w:hyperlink>
      <w:r w:rsidRPr="00C73BD3">
        <w:rPr>
          <w:rFonts w:ascii="Helvetica" w:hAnsi="Helvetica" w:cs="Helvetica"/>
          <w:sz w:val="28"/>
          <w:szCs w:val="28"/>
        </w:rPr>
        <w:t xml:space="preserve"> et George D. </w:t>
      </w:r>
      <w:proofErr w:type="spellStart"/>
      <w:r w:rsidRPr="00C73BD3">
        <w:rPr>
          <w:rFonts w:ascii="Helvetica" w:hAnsi="Helvetica" w:cs="Helvetica"/>
          <w:sz w:val="28"/>
          <w:szCs w:val="28"/>
        </w:rPr>
        <w:t>Dodge</w:t>
      </w:r>
      <w:proofErr w:type="spellEnd"/>
    </w:p>
    <w:p w14:paraId="72ECE1A1" w14:textId="77777777" w:rsidR="0041231E" w:rsidRPr="00C73BD3" w:rsidRDefault="0041231E" w:rsidP="00C73BD3">
      <w:pPr>
        <w:widowControl w:val="0"/>
        <w:numPr>
          <w:ilvl w:val="0"/>
          <w:numId w:val="2"/>
        </w:numPr>
        <w:tabs>
          <w:tab w:val="left" w:pos="220"/>
          <w:tab w:val="left" w:pos="720"/>
        </w:tabs>
        <w:autoSpaceDE w:val="0"/>
        <w:autoSpaceDN w:val="0"/>
        <w:adjustRightInd w:val="0"/>
        <w:ind w:hanging="720"/>
        <w:jc w:val="both"/>
        <w:rPr>
          <w:rFonts w:ascii="Helvetica" w:hAnsi="Helvetica" w:cs="Helvetica"/>
          <w:sz w:val="28"/>
          <w:szCs w:val="28"/>
        </w:rPr>
      </w:pPr>
      <w:r w:rsidRPr="00C73BD3">
        <w:rPr>
          <w:rFonts w:ascii="Helvetica" w:hAnsi="Helvetica" w:cs="Helvetica"/>
          <w:sz w:val="28"/>
          <w:szCs w:val="28"/>
        </w:rPr>
        <w:t>Montage : Todd C. Ramsay</w:t>
      </w:r>
    </w:p>
    <w:p w14:paraId="0498C0FF" w14:textId="77777777" w:rsidR="0041231E" w:rsidRPr="00C73BD3" w:rsidRDefault="0041231E" w:rsidP="00C73BD3">
      <w:pPr>
        <w:widowControl w:val="0"/>
        <w:numPr>
          <w:ilvl w:val="0"/>
          <w:numId w:val="2"/>
        </w:numPr>
        <w:tabs>
          <w:tab w:val="left" w:pos="220"/>
          <w:tab w:val="left" w:pos="720"/>
        </w:tabs>
        <w:autoSpaceDE w:val="0"/>
        <w:autoSpaceDN w:val="0"/>
        <w:adjustRightInd w:val="0"/>
        <w:ind w:hanging="720"/>
        <w:jc w:val="both"/>
        <w:rPr>
          <w:rFonts w:ascii="Helvetica" w:hAnsi="Helvetica" w:cs="Helvetica"/>
          <w:sz w:val="28"/>
          <w:szCs w:val="28"/>
        </w:rPr>
      </w:pPr>
      <w:r w:rsidRPr="00C73BD3">
        <w:rPr>
          <w:rFonts w:ascii="Helvetica" w:hAnsi="Helvetica" w:cs="Helvetica"/>
          <w:sz w:val="28"/>
          <w:szCs w:val="28"/>
        </w:rPr>
        <w:t xml:space="preserve">Décors : </w:t>
      </w:r>
      <w:hyperlink r:id="rId68" w:history="1">
        <w:r w:rsidRPr="00C73BD3">
          <w:rPr>
            <w:rFonts w:ascii="Helvetica" w:hAnsi="Helvetica" w:cs="Helvetica"/>
            <w:sz w:val="28"/>
            <w:szCs w:val="28"/>
          </w:rPr>
          <w:t>Joe Alves</w:t>
        </w:r>
      </w:hyperlink>
    </w:p>
    <w:p w14:paraId="7330B280" w14:textId="77777777" w:rsidR="0041231E" w:rsidRPr="00C73BD3" w:rsidRDefault="0041231E" w:rsidP="00C73BD3">
      <w:pPr>
        <w:widowControl w:val="0"/>
        <w:numPr>
          <w:ilvl w:val="1"/>
          <w:numId w:val="2"/>
        </w:numPr>
        <w:tabs>
          <w:tab w:val="left" w:pos="940"/>
          <w:tab w:val="left" w:pos="1440"/>
        </w:tabs>
        <w:autoSpaceDE w:val="0"/>
        <w:autoSpaceDN w:val="0"/>
        <w:adjustRightInd w:val="0"/>
        <w:ind w:hanging="1440"/>
        <w:jc w:val="both"/>
        <w:rPr>
          <w:rFonts w:ascii="Helvetica" w:hAnsi="Helvetica" w:cs="Helvetica"/>
          <w:sz w:val="28"/>
          <w:szCs w:val="28"/>
        </w:rPr>
      </w:pPr>
      <w:r w:rsidRPr="00C73BD3">
        <w:rPr>
          <w:rFonts w:ascii="Helvetica" w:hAnsi="Helvetica" w:cs="Helvetica"/>
          <w:sz w:val="28"/>
          <w:szCs w:val="28"/>
        </w:rPr>
        <w:t xml:space="preserve">Décoration de plateau : </w:t>
      </w:r>
      <w:proofErr w:type="spellStart"/>
      <w:r w:rsidRPr="00C73BD3">
        <w:rPr>
          <w:rFonts w:ascii="Helvetica" w:hAnsi="Helvetica" w:cs="Helvetica"/>
          <w:sz w:val="28"/>
          <w:szCs w:val="28"/>
        </w:rPr>
        <w:t>Cloudia</w:t>
      </w:r>
      <w:proofErr w:type="spellEnd"/>
      <w:r w:rsidRPr="00C73BD3">
        <w:rPr>
          <w:rFonts w:ascii="Helvetica" w:hAnsi="Helvetica" w:cs="Helvetica"/>
          <w:sz w:val="28"/>
          <w:szCs w:val="28"/>
        </w:rPr>
        <w:t xml:space="preserve"> </w:t>
      </w:r>
      <w:proofErr w:type="spellStart"/>
      <w:r w:rsidRPr="00C73BD3">
        <w:rPr>
          <w:rFonts w:ascii="Helvetica" w:hAnsi="Helvetica" w:cs="Helvetica"/>
          <w:sz w:val="28"/>
          <w:szCs w:val="28"/>
        </w:rPr>
        <w:t>Rebar</w:t>
      </w:r>
      <w:proofErr w:type="spellEnd"/>
    </w:p>
    <w:p w14:paraId="2E3CDDB9" w14:textId="77777777" w:rsidR="0041231E" w:rsidRPr="00C73BD3" w:rsidRDefault="0041231E" w:rsidP="00C73BD3">
      <w:pPr>
        <w:widowControl w:val="0"/>
        <w:numPr>
          <w:ilvl w:val="0"/>
          <w:numId w:val="2"/>
        </w:numPr>
        <w:tabs>
          <w:tab w:val="left" w:pos="220"/>
          <w:tab w:val="left" w:pos="720"/>
        </w:tabs>
        <w:autoSpaceDE w:val="0"/>
        <w:autoSpaceDN w:val="0"/>
        <w:adjustRightInd w:val="0"/>
        <w:ind w:hanging="720"/>
        <w:jc w:val="both"/>
        <w:rPr>
          <w:rFonts w:ascii="Helvetica" w:hAnsi="Helvetica" w:cs="Helvetica"/>
          <w:sz w:val="28"/>
          <w:szCs w:val="28"/>
        </w:rPr>
      </w:pPr>
      <w:r w:rsidRPr="00C73BD3">
        <w:rPr>
          <w:rFonts w:ascii="Helvetica" w:hAnsi="Helvetica" w:cs="Helvetica"/>
          <w:sz w:val="28"/>
          <w:szCs w:val="28"/>
        </w:rPr>
        <w:t xml:space="preserve">Costumes : Stephen </w:t>
      </w:r>
      <w:proofErr w:type="spellStart"/>
      <w:r w:rsidRPr="00C73BD3">
        <w:rPr>
          <w:rFonts w:ascii="Helvetica" w:hAnsi="Helvetica" w:cs="Helvetica"/>
          <w:sz w:val="28"/>
          <w:szCs w:val="28"/>
        </w:rPr>
        <w:t>Loomis</w:t>
      </w:r>
      <w:proofErr w:type="spellEnd"/>
    </w:p>
    <w:p w14:paraId="7012DA8B" w14:textId="77777777" w:rsidR="0041231E" w:rsidRPr="00C73BD3" w:rsidRDefault="0041231E" w:rsidP="00C73BD3">
      <w:pPr>
        <w:widowControl w:val="0"/>
        <w:numPr>
          <w:ilvl w:val="0"/>
          <w:numId w:val="2"/>
        </w:numPr>
        <w:tabs>
          <w:tab w:val="left" w:pos="220"/>
          <w:tab w:val="left" w:pos="720"/>
        </w:tabs>
        <w:autoSpaceDE w:val="0"/>
        <w:autoSpaceDN w:val="0"/>
        <w:adjustRightInd w:val="0"/>
        <w:ind w:hanging="720"/>
        <w:jc w:val="both"/>
        <w:rPr>
          <w:rFonts w:ascii="Helvetica" w:hAnsi="Helvetica" w:cs="Helvetica"/>
          <w:sz w:val="28"/>
          <w:szCs w:val="28"/>
        </w:rPr>
      </w:pPr>
      <w:r w:rsidRPr="00C73BD3">
        <w:rPr>
          <w:rFonts w:ascii="Helvetica" w:hAnsi="Helvetica" w:cs="Helvetica"/>
          <w:sz w:val="28"/>
          <w:szCs w:val="28"/>
        </w:rPr>
        <w:t xml:space="preserve">Production : </w:t>
      </w:r>
      <w:hyperlink r:id="rId69" w:history="1">
        <w:r w:rsidRPr="00C73BD3">
          <w:rPr>
            <w:rFonts w:ascii="Helvetica" w:hAnsi="Helvetica" w:cs="Helvetica"/>
            <w:sz w:val="28"/>
            <w:szCs w:val="28"/>
          </w:rPr>
          <w:t>Larry Franco</w:t>
        </w:r>
      </w:hyperlink>
      <w:r w:rsidRPr="00C73BD3">
        <w:rPr>
          <w:rFonts w:ascii="Helvetica" w:hAnsi="Helvetica" w:cs="Helvetica"/>
          <w:sz w:val="28"/>
          <w:szCs w:val="28"/>
        </w:rPr>
        <w:t xml:space="preserve"> et </w:t>
      </w:r>
      <w:hyperlink r:id="rId70" w:history="1">
        <w:r w:rsidRPr="00C73BD3">
          <w:rPr>
            <w:rFonts w:ascii="Helvetica" w:hAnsi="Helvetica" w:cs="Helvetica"/>
            <w:sz w:val="28"/>
            <w:szCs w:val="28"/>
          </w:rPr>
          <w:t>Debra Hill</w:t>
        </w:r>
      </w:hyperlink>
    </w:p>
    <w:p w14:paraId="1E570C9F" w14:textId="77777777" w:rsidR="0041231E" w:rsidRPr="00C73BD3" w:rsidRDefault="0041231E" w:rsidP="00C73BD3">
      <w:pPr>
        <w:widowControl w:val="0"/>
        <w:numPr>
          <w:ilvl w:val="1"/>
          <w:numId w:val="2"/>
        </w:numPr>
        <w:tabs>
          <w:tab w:val="left" w:pos="940"/>
          <w:tab w:val="left" w:pos="1440"/>
        </w:tabs>
        <w:autoSpaceDE w:val="0"/>
        <w:autoSpaceDN w:val="0"/>
        <w:adjustRightInd w:val="0"/>
        <w:ind w:hanging="1440"/>
        <w:jc w:val="both"/>
        <w:rPr>
          <w:rFonts w:ascii="Helvetica" w:hAnsi="Helvetica" w:cs="Helvetica"/>
          <w:sz w:val="28"/>
          <w:szCs w:val="28"/>
        </w:rPr>
      </w:pPr>
      <w:r w:rsidRPr="00C73BD3">
        <w:rPr>
          <w:rFonts w:ascii="Helvetica" w:hAnsi="Helvetica" w:cs="Helvetica"/>
          <w:sz w:val="28"/>
          <w:szCs w:val="28"/>
        </w:rPr>
        <w:t xml:space="preserve">Producteur associé : Barry </w:t>
      </w:r>
      <w:proofErr w:type="spellStart"/>
      <w:r w:rsidRPr="00C73BD3">
        <w:rPr>
          <w:rFonts w:ascii="Helvetica" w:hAnsi="Helvetica" w:cs="Helvetica"/>
          <w:sz w:val="28"/>
          <w:szCs w:val="28"/>
        </w:rPr>
        <w:t>Bernardi</w:t>
      </w:r>
      <w:proofErr w:type="spellEnd"/>
    </w:p>
    <w:p w14:paraId="0C8BE8A3" w14:textId="77777777" w:rsidR="0041231E" w:rsidRPr="00C73BD3" w:rsidRDefault="0041231E" w:rsidP="00C73BD3">
      <w:pPr>
        <w:widowControl w:val="0"/>
        <w:numPr>
          <w:ilvl w:val="1"/>
          <w:numId w:val="2"/>
        </w:numPr>
        <w:tabs>
          <w:tab w:val="left" w:pos="940"/>
          <w:tab w:val="left" w:pos="1440"/>
        </w:tabs>
        <w:autoSpaceDE w:val="0"/>
        <w:autoSpaceDN w:val="0"/>
        <w:adjustRightInd w:val="0"/>
        <w:ind w:hanging="1440"/>
        <w:jc w:val="both"/>
        <w:rPr>
          <w:rFonts w:ascii="Helvetica" w:hAnsi="Helvetica" w:cs="Helvetica"/>
          <w:sz w:val="28"/>
          <w:szCs w:val="28"/>
        </w:rPr>
      </w:pPr>
      <w:r w:rsidRPr="00C73BD3">
        <w:rPr>
          <w:rFonts w:ascii="Helvetica" w:hAnsi="Helvetica" w:cs="Helvetica"/>
          <w:sz w:val="28"/>
          <w:szCs w:val="28"/>
        </w:rPr>
        <w:t xml:space="preserve">Directeur de production : Alan </w:t>
      </w:r>
      <w:proofErr w:type="spellStart"/>
      <w:r w:rsidRPr="00C73BD3">
        <w:rPr>
          <w:rFonts w:ascii="Helvetica" w:hAnsi="Helvetica" w:cs="Helvetica"/>
          <w:sz w:val="28"/>
          <w:szCs w:val="28"/>
        </w:rPr>
        <w:t>Levine</w:t>
      </w:r>
      <w:proofErr w:type="spellEnd"/>
    </w:p>
    <w:p w14:paraId="6E686385" w14:textId="77777777" w:rsidR="0041231E" w:rsidRPr="00C73BD3" w:rsidRDefault="0041231E" w:rsidP="00C73BD3">
      <w:pPr>
        <w:widowControl w:val="0"/>
        <w:numPr>
          <w:ilvl w:val="0"/>
          <w:numId w:val="2"/>
        </w:numPr>
        <w:tabs>
          <w:tab w:val="left" w:pos="220"/>
          <w:tab w:val="left" w:pos="720"/>
        </w:tabs>
        <w:autoSpaceDE w:val="0"/>
        <w:autoSpaceDN w:val="0"/>
        <w:adjustRightInd w:val="0"/>
        <w:ind w:hanging="720"/>
        <w:jc w:val="both"/>
        <w:rPr>
          <w:rFonts w:ascii="Helvetica" w:hAnsi="Helvetica" w:cs="Helvetica"/>
          <w:sz w:val="28"/>
          <w:szCs w:val="28"/>
        </w:rPr>
      </w:pPr>
      <w:r w:rsidRPr="00C73BD3">
        <w:rPr>
          <w:rFonts w:ascii="Helvetica" w:hAnsi="Helvetica" w:cs="Helvetica"/>
          <w:sz w:val="28"/>
          <w:szCs w:val="28"/>
        </w:rPr>
        <w:t xml:space="preserve">Musique : </w:t>
      </w:r>
      <w:hyperlink r:id="rId71" w:history="1">
        <w:r w:rsidRPr="00C73BD3">
          <w:rPr>
            <w:rFonts w:ascii="Helvetica" w:hAnsi="Helvetica" w:cs="Helvetica"/>
            <w:sz w:val="28"/>
            <w:szCs w:val="28"/>
          </w:rPr>
          <w:t>John Carpenter</w:t>
        </w:r>
      </w:hyperlink>
      <w:r w:rsidRPr="00C73BD3">
        <w:rPr>
          <w:rFonts w:ascii="Helvetica" w:hAnsi="Helvetica" w:cs="Helvetica"/>
          <w:sz w:val="28"/>
          <w:szCs w:val="28"/>
        </w:rPr>
        <w:t xml:space="preserve"> et </w:t>
      </w:r>
      <w:hyperlink r:id="rId72" w:history="1">
        <w:r w:rsidRPr="00C73BD3">
          <w:rPr>
            <w:rFonts w:ascii="Helvetica" w:hAnsi="Helvetica" w:cs="Helvetica"/>
            <w:sz w:val="28"/>
            <w:szCs w:val="28"/>
          </w:rPr>
          <w:t xml:space="preserve">Alan </w:t>
        </w:r>
        <w:proofErr w:type="spellStart"/>
        <w:r w:rsidRPr="00C73BD3">
          <w:rPr>
            <w:rFonts w:ascii="Helvetica" w:hAnsi="Helvetica" w:cs="Helvetica"/>
            <w:sz w:val="28"/>
            <w:szCs w:val="28"/>
          </w:rPr>
          <w:t>Howarth</w:t>
        </w:r>
        <w:proofErr w:type="spellEnd"/>
      </w:hyperlink>
    </w:p>
    <w:p w14:paraId="35BEC8E6" w14:textId="77777777" w:rsidR="0041231E" w:rsidRPr="00C73BD3" w:rsidRDefault="0041231E" w:rsidP="00C73BD3">
      <w:pPr>
        <w:widowControl w:val="0"/>
        <w:numPr>
          <w:ilvl w:val="0"/>
          <w:numId w:val="2"/>
        </w:numPr>
        <w:tabs>
          <w:tab w:val="left" w:pos="220"/>
          <w:tab w:val="left" w:pos="720"/>
        </w:tabs>
        <w:autoSpaceDE w:val="0"/>
        <w:autoSpaceDN w:val="0"/>
        <w:adjustRightInd w:val="0"/>
        <w:ind w:hanging="720"/>
        <w:jc w:val="both"/>
        <w:rPr>
          <w:rFonts w:ascii="Helvetica" w:hAnsi="Helvetica" w:cs="Helvetica"/>
          <w:sz w:val="28"/>
          <w:szCs w:val="28"/>
        </w:rPr>
      </w:pPr>
      <w:r w:rsidRPr="00C73BD3">
        <w:rPr>
          <w:rFonts w:ascii="Helvetica" w:hAnsi="Helvetica" w:cs="Helvetica"/>
          <w:sz w:val="28"/>
          <w:szCs w:val="28"/>
        </w:rPr>
        <w:t xml:space="preserve">Sociétés de production : </w:t>
      </w:r>
      <w:hyperlink r:id="rId73" w:history="1">
        <w:r w:rsidRPr="00C73BD3">
          <w:rPr>
            <w:rFonts w:ascii="Helvetica" w:hAnsi="Helvetica" w:cs="Helvetica"/>
            <w:sz w:val="28"/>
            <w:szCs w:val="28"/>
          </w:rPr>
          <w:t xml:space="preserve">AVCO </w:t>
        </w:r>
        <w:proofErr w:type="spellStart"/>
        <w:r w:rsidRPr="00C73BD3">
          <w:rPr>
            <w:rFonts w:ascii="Helvetica" w:hAnsi="Helvetica" w:cs="Helvetica"/>
            <w:sz w:val="28"/>
            <w:szCs w:val="28"/>
          </w:rPr>
          <w:t>Embassy</w:t>
        </w:r>
        <w:proofErr w:type="spellEnd"/>
        <w:r w:rsidRPr="00C73BD3">
          <w:rPr>
            <w:rFonts w:ascii="Helvetica" w:hAnsi="Helvetica" w:cs="Helvetica"/>
            <w:sz w:val="28"/>
            <w:szCs w:val="28"/>
          </w:rPr>
          <w:t xml:space="preserve"> </w:t>
        </w:r>
        <w:proofErr w:type="spellStart"/>
        <w:r w:rsidRPr="00C73BD3">
          <w:rPr>
            <w:rFonts w:ascii="Helvetica" w:hAnsi="Helvetica" w:cs="Helvetica"/>
            <w:sz w:val="28"/>
            <w:szCs w:val="28"/>
          </w:rPr>
          <w:t>Pictures</w:t>
        </w:r>
        <w:proofErr w:type="spellEnd"/>
      </w:hyperlink>
      <w:r w:rsidRPr="00C73BD3">
        <w:rPr>
          <w:rFonts w:ascii="Helvetica" w:hAnsi="Helvetica" w:cs="Helvetica"/>
          <w:sz w:val="28"/>
          <w:szCs w:val="28"/>
        </w:rPr>
        <w:t> </w:t>
      </w:r>
      <w:hyperlink r:id="rId74" w:history="1">
        <w:r w:rsidRPr="00C73BD3">
          <w:rPr>
            <w:rFonts w:ascii="Courier" w:hAnsi="Courier" w:cs="Courier"/>
            <w:b/>
            <w:bCs/>
          </w:rPr>
          <w:t>(en)</w:t>
        </w:r>
      </w:hyperlink>
      <w:r w:rsidRPr="00C73BD3">
        <w:rPr>
          <w:rFonts w:ascii="Helvetica" w:hAnsi="Helvetica" w:cs="Helvetica"/>
          <w:sz w:val="28"/>
          <w:szCs w:val="28"/>
        </w:rPr>
        <w:t xml:space="preserve">, International Film </w:t>
      </w:r>
      <w:proofErr w:type="spellStart"/>
      <w:r w:rsidRPr="00C73BD3">
        <w:rPr>
          <w:rFonts w:ascii="Helvetica" w:hAnsi="Helvetica" w:cs="Helvetica"/>
          <w:sz w:val="28"/>
          <w:szCs w:val="28"/>
        </w:rPr>
        <w:t>Investors</w:t>
      </w:r>
      <w:proofErr w:type="spellEnd"/>
      <w:r w:rsidRPr="00C73BD3">
        <w:rPr>
          <w:rFonts w:ascii="Helvetica" w:hAnsi="Helvetica" w:cs="Helvetica"/>
          <w:sz w:val="28"/>
          <w:szCs w:val="28"/>
        </w:rPr>
        <w:t xml:space="preserve"> et </w:t>
      </w:r>
      <w:hyperlink r:id="rId75" w:history="1">
        <w:proofErr w:type="spellStart"/>
        <w:r w:rsidRPr="00C73BD3">
          <w:rPr>
            <w:rFonts w:ascii="Helvetica" w:hAnsi="Helvetica" w:cs="Helvetica"/>
            <w:sz w:val="28"/>
            <w:szCs w:val="28"/>
          </w:rPr>
          <w:t>Goldcrest</w:t>
        </w:r>
        <w:proofErr w:type="spellEnd"/>
        <w:r w:rsidRPr="00C73BD3">
          <w:rPr>
            <w:rFonts w:ascii="Helvetica" w:hAnsi="Helvetica" w:cs="Helvetica"/>
            <w:sz w:val="28"/>
            <w:szCs w:val="28"/>
          </w:rPr>
          <w:t xml:space="preserve"> Films International</w:t>
        </w:r>
      </w:hyperlink>
    </w:p>
    <w:p w14:paraId="7FC1A877" w14:textId="77777777" w:rsidR="0041231E" w:rsidRPr="00C73BD3" w:rsidRDefault="0041231E" w:rsidP="00C73BD3">
      <w:pPr>
        <w:widowControl w:val="0"/>
        <w:autoSpaceDE w:val="0"/>
        <w:autoSpaceDN w:val="0"/>
        <w:adjustRightInd w:val="0"/>
        <w:jc w:val="both"/>
        <w:rPr>
          <w:rFonts w:ascii="Georgia" w:hAnsi="Georgia" w:cs="Georgia"/>
          <w:sz w:val="42"/>
          <w:szCs w:val="42"/>
        </w:rPr>
      </w:pPr>
      <w:bookmarkStart w:id="0" w:name="_GoBack"/>
      <w:bookmarkEnd w:id="0"/>
      <w:r w:rsidRPr="00C73BD3">
        <w:rPr>
          <w:rFonts w:ascii="Georgia" w:hAnsi="Georgia" w:cs="Georgia"/>
          <w:sz w:val="42"/>
          <w:szCs w:val="42"/>
        </w:rPr>
        <w:t>Distribution</w:t>
      </w:r>
    </w:p>
    <w:p w14:paraId="4368E8AC" w14:textId="77777777" w:rsidR="0041231E" w:rsidRPr="00C73BD3" w:rsidRDefault="005757E0" w:rsidP="00C73BD3">
      <w:pPr>
        <w:widowControl w:val="0"/>
        <w:numPr>
          <w:ilvl w:val="0"/>
          <w:numId w:val="3"/>
        </w:numPr>
        <w:tabs>
          <w:tab w:val="left" w:pos="220"/>
          <w:tab w:val="left" w:pos="720"/>
        </w:tabs>
        <w:autoSpaceDE w:val="0"/>
        <w:autoSpaceDN w:val="0"/>
        <w:adjustRightInd w:val="0"/>
        <w:ind w:hanging="720"/>
        <w:jc w:val="both"/>
        <w:rPr>
          <w:rFonts w:ascii="Helvetica" w:hAnsi="Helvetica" w:cs="Helvetica"/>
          <w:sz w:val="28"/>
          <w:szCs w:val="28"/>
        </w:rPr>
      </w:pPr>
      <w:hyperlink r:id="rId76" w:history="1">
        <w:r w:rsidR="0041231E" w:rsidRPr="00C73BD3">
          <w:rPr>
            <w:rFonts w:ascii="Helvetica" w:hAnsi="Helvetica" w:cs="Helvetica"/>
            <w:sz w:val="28"/>
            <w:szCs w:val="28"/>
          </w:rPr>
          <w:t>Kurt Russell</w:t>
        </w:r>
      </w:hyperlink>
      <w:r w:rsidR="0041231E" w:rsidRPr="00C73BD3">
        <w:rPr>
          <w:rFonts w:ascii="Helvetica" w:hAnsi="Helvetica" w:cs="Helvetica"/>
          <w:sz w:val="28"/>
          <w:szCs w:val="28"/>
        </w:rPr>
        <w:t xml:space="preserve"> </w:t>
      </w:r>
      <w:r w:rsidR="0041231E" w:rsidRPr="00C73BD3">
        <w:rPr>
          <w:rFonts w:ascii="Helvetica" w:hAnsi="Helvetica" w:cs="Helvetica"/>
          <w:sz w:val="23"/>
          <w:szCs w:val="23"/>
        </w:rPr>
        <w:t xml:space="preserve">(VF : </w:t>
      </w:r>
      <w:hyperlink r:id="rId77" w:history="1">
        <w:r w:rsidR="0041231E" w:rsidRPr="00C73BD3">
          <w:rPr>
            <w:rFonts w:ascii="Helvetica" w:hAnsi="Helvetica" w:cs="Helvetica"/>
            <w:sz w:val="23"/>
            <w:szCs w:val="23"/>
          </w:rPr>
          <w:t xml:space="preserve">Patrick </w:t>
        </w:r>
        <w:proofErr w:type="spellStart"/>
        <w:r w:rsidR="0041231E" w:rsidRPr="00C73BD3">
          <w:rPr>
            <w:rFonts w:ascii="Helvetica" w:hAnsi="Helvetica" w:cs="Helvetica"/>
            <w:sz w:val="23"/>
            <w:szCs w:val="23"/>
          </w:rPr>
          <w:t>Floersheim</w:t>
        </w:r>
        <w:proofErr w:type="spellEnd"/>
      </w:hyperlink>
      <w:r w:rsidR="0041231E" w:rsidRPr="00C73BD3">
        <w:rPr>
          <w:rFonts w:ascii="Helvetica" w:hAnsi="Helvetica" w:cs="Helvetica"/>
          <w:sz w:val="23"/>
          <w:szCs w:val="23"/>
        </w:rPr>
        <w:t>)</w:t>
      </w:r>
      <w:r w:rsidR="0041231E" w:rsidRPr="00C73BD3">
        <w:rPr>
          <w:rFonts w:ascii="Helvetica" w:hAnsi="Helvetica" w:cs="Helvetica"/>
          <w:sz w:val="28"/>
          <w:szCs w:val="28"/>
        </w:rPr>
        <w:t xml:space="preserve"> : </w:t>
      </w:r>
      <w:hyperlink r:id="rId78" w:history="1">
        <w:proofErr w:type="spellStart"/>
        <w:r w:rsidR="0041231E" w:rsidRPr="00C73BD3">
          <w:rPr>
            <w:rFonts w:ascii="Helvetica" w:hAnsi="Helvetica" w:cs="Helvetica"/>
            <w:sz w:val="28"/>
            <w:szCs w:val="28"/>
          </w:rPr>
          <w:t>Snake</w:t>
        </w:r>
        <w:proofErr w:type="spellEnd"/>
        <w:r w:rsidR="0041231E" w:rsidRPr="00C73BD3">
          <w:rPr>
            <w:rFonts w:ascii="Helvetica" w:hAnsi="Helvetica" w:cs="Helvetica"/>
            <w:sz w:val="28"/>
            <w:szCs w:val="28"/>
          </w:rPr>
          <w:t xml:space="preserve"> </w:t>
        </w:r>
        <w:proofErr w:type="spellStart"/>
        <w:r w:rsidR="0041231E" w:rsidRPr="00C73BD3">
          <w:rPr>
            <w:rFonts w:ascii="Helvetica" w:hAnsi="Helvetica" w:cs="Helvetica"/>
            <w:sz w:val="28"/>
            <w:szCs w:val="28"/>
          </w:rPr>
          <w:t>Plissken</w:t>
        </w:r>
        <w:proofErr w:type="spellEnd"/>
      </w:hyperlink>
    </w:p>
    <w:p w14:paraId="2AB2E9AC" w14:textId="77777777" w:rsidR="0041231E" w:rsidRPr="00C73BD3" w:rsidRDefault="005757E0" w:rsidP="00C73BD3">
      <w:pPr>
        <w:widowControl w:val="0"/>
        <w:numPr>
          <w:ilvl w:val="0"/>
          <w:numId w:val="3"/>
        </w:numPr>
        <w:tabs>
          <w:tab w:val="left" w:pos="220"/>
          <w:tab w:val="left" w:pos="720"/>
        </w:tabs>
        <w:autoSpaceDE w:val="0"/>
        <w:autoSpaceDN w:val="0"/>
        <w:adjustRightInd w:val="0"/>
        <w:ind w:hanging="720"/>
        <w:jc w:val="both"/>
        <w:rPr>
          <w:rFonts w:ascii="Helvetica" w:hAnsi="Helvetica" w:cs="Helvetica"/>
          <w:sz w:val="28"/>
          <w:szCs w:val="28"/>
        </w:rPr>
      </w:pPr>
      <w:hyperlink r:id="rId79" w:history="1">
        <w:r w:rsidR="0041231E" w:rsidRPr="00C73BD3">
          <w:rPr>
            <w:rFonts w:ascii="Helvetica" w:hAnsi="Helvetica" w:cs="Helvetica"/>
            <w:sz w:val="28"/>
            <w:szCs w:val="28"/>
          </w:rPr>
          <w:t xml:space="preserve">Lee Van </w:t>
        </w:r>
        <w:proofErr w:type="spellStart"/>
        <w:r w:rsidR="0041231E" w:rsidRPr="00C73BD3">
          <w:rPr>
            <w:rFonts w:ascii="Helvetica" w:hAnsi="Helvetica" w:cs="Helvetica"/>
            <w:sz w:val="28"/>
            <w:szCs w:val="28"/>
          </w:rPr>
          <w:t>Cleef</w:t>
        </w:r>
        <w:proofErr w:type="spellEnd"/>
      </w:hyperlink>
      <w:r w:rsidR="0041231E" w:rsidRPr="00C73BD3">
        <w:rPr>
          <w:rFonts w:ascii="Helvetica" w:hAnsi="Helvetica" w:cs="Helvetica"/>
          <w:sz w:val="28"/>
          <w:szCs w:val="28"/>
        </w:rPr>
        <w:t xml:space="preserve"> </w:t>
      </w:r>
      <w:r w:rsidR="0041231E" w:rsidRPr="00C73BD3">
        <w:rPr>
          <w:rFonts w:ascii="Helvetica" w:hAnsi="Helvetica" w:cs="Helvetica"/>
          <w:sz w:val="23"/>
          <w:szCs w:val="23"/>
        </w:rPr>
        <w:t xml:space="preserve">(VF : </w:t>
      </w:r>
      <w:hyperlink r:id="rId80" w:history="1">
        <w:r w:rsidR="0041231E" w:rsidRPr="00C73BD3">
          <w:rPr>
            <w:rFonts w:ascii="Helvetica" w:hAnsi="Helvetica" w:cs="Helvetica"/>
            <w:sz w:val="23"/>
            <w:szCs w:val="23"/>
          </w:rPr>
          <w:t>Edmond Bernard</w:t>
        </w:r>
      </w:hyperlink>
      <w:r w:rsidR="0041231E" w:rsidRPr="00C73BD3">
        <w:rPr>
          <w:rFonts w:ascii="Helvetica" w:hAnsi="Helvetica" w:cs="Helvetica"/>
          <w:sz w:val="23"/>
          <w:szCs w:val="23"/>
        </w:rPr>
        <w:t>)</w:t>
      </w:r>
      <w:r w:rsidR="0041231E" w:rsidRPr="00C73BD3">
        <w:rPr>
          <w:rFonts w:ascii="Helvetica" w:hAnsi="Helvetica" w:cs="Helvetica"/>
          <w:sz w:val="28"/>
          <w:szCs w:val="28"/>
        </w:rPr>
        <w:t xml:space="preserve"> : Bob </w:t>
      </w:r>
      <w:proofErr w:type="spellStart"/>
      <w:r w:rsidR="0041231E" w:rsidRPr="00C73BD3">
        <w:rPr>
          <w:rFonts w:ascii="Helvetica" w:hAnsi="Helvetica" w:cs="Helvetica"/>
          <w:sz w:val="28"/>
          <w:szCs w:val="28"/>
        </w:rPr>
        <w:t>Hauk</w:t>
      </w:r>
      <w:proofErr w:type="spellEnd"/>
    </w:p>
    <w:p w14:paraId="2CBB477F" w14:textId="77777777" w:rsidR="0041231E" w:rsidRPr="00C73BD3" w:rsidRDefault="005757E0" w:rsidP="00C73BD3">
      <w:pPr>
        <w:widowControl w:val="0"/>
        <w:numPr>
          <w:ilvl w:val="0"/>
          <w:numId w:val="3"/>
        </w:numPr>
        <w:tabs>
          <w:tab w:val="left" w:pos="220"/>
          <w:tab w:val="left" w:pos="720"/>
        </w:tabs>
        <w:autoSpaceDE w:val="0"/>
        <w:autoSpaceDN w:val="0"/>
        <w:adjustRightInd w:val="0"/>
        <w:ind w:hanging="720"/>
        <w:jc w:val="both"/>
        <w:rPr>
          <w:rFonts w:ascii="Helvetica" w:hAnsi="Helvetica" w:cs="Helvetica"/>
          <w:sz w:val="28"/>
          <w:szCs w:val="28"/>
        </w:rPr>
      </w:pPr>
      <w:hyperlink r:id="rId81" w:history="1">
        <w:r w:rsidR="0041231E" w:rsidRPr="00C73BD3">
          <w:rPr>
            <w:rFonts w:ascii="Helvetica" w:hAnsi="Helvetica" w:cs="Helvetica"/>
            <w:sz w:val="28"/>
            <w:szCs w:val="28"/>
          </w:rPr>
          <w:t xml:space="preserve">Donald </w:t>
        </w:r>
        <w:proofErr w:type="spellStart"/>
        <w:r w:rsidR="0041231E" w:rsidRPr="00C73BD3">
          <w:rPr>
            <w:rFonts w:ascii="Helvetica" w:hAnsi="Helvetica" w:cs="Helvetica"/>
            <w:sz w:val="28"/>
            <w:szCs w:val="28"/>
          </w:rPr>
          <w:t>Pleasance</w:t>
        </w:r>
        <w:proofErr w:type="spellEnd"/>
      </w:hyperlink>
      <w:r w:rsidR="0041231E" w:rsidRPr="00C73BD3">
        <w:rPr>
          <w:rFonts w:ascii="Helvetica" w:hAnsi="Helvetica" w:cs="Helvetica"/>
          <w:sz w:val="28"/>
          <w:szCs w:val="28"/>
        </w:rPr>
        <w:t xml:space="preserve"> </w:t>
      </w:r>
      <w:r w:rsidR="0041231E" w:rsidRPr="00C73BD3">
        <w:rPr>
          <w:rFonts w:ascii="Helvetica" w:hAnsi="Helvetica" w:cs="Helvetica"/>
          <w:sz w:val="23"/>
          <w:szCs w:val="23"/>
        </w:rPr>
        <w:t xml:space="preserve">(VF : </w:t>
      </w:r>
      <w:hyperlink r:id="rId82" w:history="1">
        <w:r w:rsidR="0041231E" w:rsidRPr="00C73BD3">
          <w:rPr>
            <w:rFonts w:ascii="Helvetica" w:hAnsi="Helvetica" w:cs="Helvetica"/>
            <w:sz w:val="23"/>
            <w:szCs w:val="23"/>
          </w:rPr>
          <w:t>Henri Poirier</w:t>
        </w:r>
      </w:hyperlink>
      <w:r w:rsidR="0041231E" w:rsidRPr="00C73BD3">
        <w:rPr>
          <w:rFonts w:ascii="Helvetica" w:hAnsi="Helvetica" w:cs="Helvetica"/>
          <w:sz w:val="23"/>
          <w:szCs w:val="23"/>
        </w:rPr>
        <w:t>)</w:t>
      </w:r>
      <w:r w:rsidR="0041231E" w:rsidRPr="00C73BD3">
        <w:rPr>
          <w:rFonts w:ascii="Helvetica" w:hAnsi="Helvetica" w:cs="Helvetica"/>
          <w:sz w:val="28"/>
          <w:szCs w:val="28"/>
        </w:rPr>
        <w:t xml:space="preserve"> : le </w:t>
      </w:r>
      <w:hyperlink r:id="rId83" w:history="1">
        <w:r w:rsidR="0041231E" w:rsidRPr="00C73BD3">
          <w:rPr>
            <w:rFonts w:ascii="Helvetica" w:hAnsi="Helvetica" w:cs="Helvetica"/>
            <w:sz w:val="28"/>
            <w:szCs w:val="28"/>
          </w:rPr>
          <w:t>président des États-Unis</w:t>
        </w:r>
      </w:hyperlink>
    </w:p>
    <w:p w14:paraId="27B2AF13" w14:textId="77777777" w:rsidR="0041231E" w:rsidRPr="00C73BD3" w:rsidRDefault="005757E0" w:rsidP="00C73BD3">
      <w:pPr>
        <w:widowControl w:val="0"/>
        <w:numPr>
          <w:ilvl w:val="0"/>
          <w:numId w:val="3"/>
        </w:numPr>
        <w:tabs>
          <w:tab w:val="left" w:pos="220"/>
          <w:tab w:val="left" w:pos="720"/>
        </w:tabs>
        <w:autoSpaceDE w:val="0"/>
        <w:autoSpaceDN w:val="0"/>
        <w:adjustRightInd w:val="0"/>
        <w:ind w:hanging="720"/>
        <w:jc w:val="both"/>
        <w:rPr>
          <w:rFonts w:ascii="Helvetica" w:hAnsi="Helvetica" w:cs="Helvetica"/>
          <w:sz w:val="28"/>
          <w:szCs w:val="28"/>
        </w:rPr>
      </w:pPr>
      <w:hyperlink r:id="rId84" w:history="1">
        <w:r w:rsidR="0041231E" w:rsidRPr="00C73BD3">
          <w:rPr>
            <w:rFonts w:ascii="Helvetica" w:hAnsi="Helvetica" w:cs="Helvetica"/>
            <w:sz w:val="28"/>
            <w:szCs w:val="28"/>
          </w:rPr>
          <w:t xml:space="preserve">Ernest </w:t>
        </w:r>
        <w:proofErr w:type="spellStart"/>
        <w:r w:rsidR="0041231E" w:rsidRPr="00C73BD3">
          <w:rPr>
            <w:rFonts w:ascii="Helvetica" w:hAnsi="Helvetica" w:cs="Helvetica"/>
            <w:sz w:val="28"/>
            <w:szCs w:val="28"/>
          </w:rPr>
          <w:t>Borgnine</w:t>
        </w:r>
        <w:proofErr w:type="spellEnd"/>
      </w:hyperlink>
      <w:r w:rsidR="0041231E" w:rsidRPr="00C73BD3">
        <w:rPr>
          <w:rFonts w:ascii="Helvetica" w:hAnsi="Helvetica" w:cs="Helvetica"/>
          <w:sz w:val="28"/>
          <w:szCs w:val="28"/>
        </w:rPr>
        <w:t xml:space="preserve"> </w:t>
      </w:r>
      <w:r w:rsidR="0041231E" w:rsidRPr="00C73BD3">
        <w:rPr>
          <w:rFonts w:ascii="Helvetica" w:hAnsi="Helvetica" w:cs="Helvetica"/>
          <w:sz w:val="23"/>
          <w:szCs w:val="23"/>
        </w:rPr>
        <w:t xml:space="preserve">(VF : </w:t>
      </w:r>
      <w:hyperlink r:id="rId85" w:history="1">
        <w:r w:rsidR="0041231E" w:rsidRPr="00C73BD3">
          <w:rPr>
            <w:rFonts w:ascii="Helvetica" w:hAnsi="Helvetica" w:cs="Helvetica"/>
            <w:sz w:val="23"/>
            <w:szCs w:val="23"/>
          </w:rPr>
          <w:t>Jacques Deschamps</w:t>
        </w:r>
      </w:hyperlink>
      <w:r w:rsidR="0041231E" w:rsidRPr="00C73BD3">
        <w:rPr>
          <w:rFonts w:ascii="Helvetica" w:hAnsi="Helvetica" w:cs="Helvetica"/>
          <w:sz w:val="23"/>
          <w:szCs w:val="23"/>
        </w:rPr>
        <w:t>)</w:t>
      </w:r>
      <w:r w:rsidR="0041231E" w:rsidRPr="00C73BD3">
        <w:rPr>
          <w:rFonts w:ascii="Helvetica" w:hAnsi="Helvetica" w:cs="Helvetica"/>
          <w:sz w:val="28"/>
          <w:szCs w:val="28"/>
        </w:rPr>
        <w:t xml:space="preserve"> : </w:t>
      </w:r>
      <w:proofErr w:type="spellStart"/>
      <w:r w:rsidR="0041231E" w:rsidRPr="00C73BD3">
        <w:rPr>
          <w:rFonts w:ascii="Helvetica" w:hAnsi="Helvetica" w:cs="Helvetica"/>
          <w:sz w:val="28"/>
          <w:szCs w:val="28"/>
        </w:rPr>
        <w:t>Cabbie</w:t>
      </w:r>
      <w:proofErr w:type="spellEnd"/>
      <w:r w:rsidR="0041231E" w:rsidRPr="00C73BD3">
        <w:rPr>
          <w:rFonts w:ascii="Helvetica" w:hAnsi="Helvetica" w:cs="Helvetica"/>
          <w:sz w:val="28"/>
          <w:szCs w:val="28"/>
        </w:rPr>
        <w:t>, le chauffeur de taxi</w:t>
      </w:r>
    </w:p>
    <w:p w14:paraId="0CF340E0" w14:textId="77777777" w:rsidR="0041231E" w:rsidRPr="00C73BD3" w:rsidRDefault="005757E0" w:rsidP="00C73BD3">
      <w:pPr>
        <w:widowControl w:val="0"/>
        <w:numPr>
          <w:ilvl w:val="0"/>
          <w:numId w:val="3"/>
        </w:numPr>
        <w:tabs>
          <w:tab w:val="left" w:pos="220"/>
          <w:tab w:val="left" w:pos="720"/>
        </w:tabs>
        <w:autoSpaceDE w:val="0"/>
        <w:autoSpaceDN w:val="0"/>
        <w:adjustRightInd w:val="0"/>
        <w:ind w:hanging="720"/>
        <w:jc w:val="both"/>
        <w:rPr>
          <w:rFonts w:ascii="Helvetica" w:hAnsi="Helvetica" w:cs="Helvetica"/>
          <w:sz w:val="28"/>
          <w:szCs w:val="28"/>
        </w:rPr>
      </w:pPr>
      <w:hyperlink r:id="rId86" w:history="1">
        <w:r w:rsidR="0041231E" w:rsidRPr="00C73BD3">
          <w:rPr>
            <w:rFonts w:ascii="Helvetica" w:hAnsi="Helvetica" w:cs="Helvetica"/>
            <w:sz w:val="28"/>
            <w:szCs w:val="28"/>
          </w:rPr>
          <w:t>Isaac Hayes</w:t>
        </w:r>
      </w:hyperlink>
      <w:r w:rsidR="0041231E" w:rsidRPr="00C73BD3">
        <w:rPr>
          <w:rFonts w:ascii="Helvetica" w:hAnsi="Helvetica" w:cs="Helvetica"/>
          <w:sz w:val="28"/>
          <w:szCs w:val="28"/>
        </w:rPr>
        <w:t xml:space="preserve"> </w:t>
      </w:r>
      <w:r w:rsidR="0041231E" w:rsidRPr="00C73BD3">
        <w:rPr>
          <w:rFonts w:ascii="Helvetica" w:hAnsi="Helvetica" w:cs="Helvetica"/>
          <w:sz w:val="23"/>
          <w:szCs w:val="23"/>
        </w:rPr>
        <w:t xml:space="preserve">(VF : </w:t>
      </w:r>
      <w:hyperlink r:id="rId87" w:history="1">
        <w:r w:rsidR="0041231E" w:rsidRPr="00C73BD3">
          <w:rPr>
            <w:rFonts w:ascii="Helvetica" w:hAnsi="Helvetica" w:cs="Helvetica"/>
            <w:sz w:val="23"/>
            <w:szCs w:val="23"/>
          </w:rPr>
          <w:t>Med Hondo</w:t>
        </w:r>
      </w:hyperlink>
      <w:r w:rsidR="0041231E" w:rsidRPr="00C73BD3">
        <w:rPr>
          <w:rFonts w:ascii="Helvetica" w:hAnsi="Helvetica" w:cs="Helvetica"/>
          <w:sz w:val="23"/>
          <w:szCs w:val="23"/>
        </w:rPr>
        <w:t>)</w:t>
      </w:r>
      <w:r w:rsidR="0041231E" w:rsidRPr="00C73BD3">
        <w:rPr>
          <w:rFonts w:ascii="Helvetica" w:hAnsi="Helvetica" w:cs="Helvetica"/>
          <w:sz w:val="28"/>
          <w:szCs w:val="28"/>
        </w:rPr>
        <w:t> : le Duc de New York</w:t>
      </w:r>
    </w:p>
    <w:p w14:paraId="6B0C8419" w14:textId="77777777" w:rsidR="0041231E" w:rsidRPr="00C73BD3" w:rsidRDefault="005757E0" w:rsidP="00C73BD3">
      <w:pPr>
        <w:widowControl w:val="0"/>
        <w:numPr>
          <w:ilvl w:val="0"/>
          <w:numId w:val="3"/>
        </w:numPr>
        <w:tabs>
          <w:tab w:val="left" w:pos="220"/>
          <w:tab w:val="left" w:pos="720"/>
        </w:tabs>
        <w:autoSpaceDE w:val="0"/>
        <w:autoSpaceDN w:val="0"/>
        <w:adjustRightInd w:val="0"/>
        <w:ind w:hanging="720"/>
        <w:jc w:val="both"/>
        <w:rPr>
          <w:rFonts w:ascii="Helvetica" w:hAnsi="Helvetica" w:cs="Helvetica"/>
          <w:sz w:val="28"/>
          <w:szCs w:val="28"/>
        </w:rPr>
      </w:pPr>
      <w:hyperlink r:id="rId88" w:history="1">
        <w:r w:rsidR="0041231E" w:rsidRPr="00C73BD3">
          <w:rPr>
            <w:rFonts w:ascii="Helvetica" w:hAnsi="Helvetica" w:cs="Helvetica"/>
            <w:sz w:val="28"/>
            <w:szCs w:val="28"/>
          </w:rPr>
          <w:t>Harry Dean Stanton</w:t>
        </w:r>
      </w:hyperlink>
      <w:r w:rsidR="0041231E" w:rsidRPr="00C73BD3">
        <w:rPr>
          <w:rFonts w:ascii="Helvetica" w:hAnsi="Helvetica" w:cs="Helvetica"/>
          <w:sz w:val="28"/>
          <w:szCs w:val="28"/>
        </w:rPr>
        <w:t xml:space="preserve"> </w:t>
      </w:r>
      <w:r w:rsidR="0041231E" w:rsidRPr="00C73BD3">
        <w:rPr>
          <w:rFonts w:ascii="Helvetica" w:hAnsi="Helvetica" w:cs="Helvetica"/>
          <w:sz w:val="23"/>
          <w:szCs w:val="23"/>
        </w:rPr>
        <w:t xml:space="preserve">(VF : </w:t>
      </w:r>
      <w:hyperlink r:id="rId89" w:history="1">
        <w:r w:rsidR="0041231E" w:rsidRPr="00C73BD3">
          <w:rPr>
            <w:rFonts w:ascii="Helvetica" w:hAnsi="Helvetica" w:cs="Helvetica"/>
            <w:sz w:val="23"/>
            <w:szCs w:val="23"/>
          </w:rPr>
          <w:t xml:space="preserve">Jacques </w:t>
        </w:r>
        <w:proofErr w:type="spellStart"/>
        <w:r w:rsidR="0041231E" w:rsidRPr="00C73BD3">
          <w:rPr>
            <w:rFonts w:ascii="Helvetica" w:hAnsi="Helvetica" w:cs="Helvetica"/>
            <w:sz w:val="23"/>
            <w:szCs w:val="23"/>
          </w:rPr>
          <w:t>Balutin</w:t>
        </w:r>
        <w:proofErr w:type="spellEnd"/>
      </w:hyperlink>
      <w:r w:rsidR="0041231E" w:rsidRPr="00C73BD3">
        <w:rPr>
          <w:rFonts w:ascii="Helvetica" w:hAnsi="Helvetica" w:cs="Helvetica"/>
          <w:sz w:val="23"/>
          <w:szCs w:val="23"/>
        </w:rPr>
        <w:t>)</w:t>
      </w:r>
      <w:r w:rsidR="0041231E" w:rsidRPr="00C73BD3">
        <w:rPr>
          <w:rFonts w:ascii="Helvetica" w:hAnsi="Helvetica" w:cs="Helvetica"/>
          <w:sz w:val="28"/>
          <w:szCs w:val="28"/>
        </w:rPr>
        <w:t> : Harold « </w:t>
      </w:r>
      <w:proofErr w:type="spellStart"/>
      <w:r w:rsidR="0041231E" w:rsidRPr="00C73BD3">
        <w:rPr>
          <w:rFonts w:ascii="Helvetica" w:hAnsi="Helvetica" w:cs="Helvetica"/>
          <w:sz w:val="28"/>
          <w:szCs w:val="28"/>
        </w:rPr>
        <w:t>Brain</w:t>
      </w:r>
      <w:proofErr w:type="spellEnd"/>
      <w:r w:rsidR="0041231E" w:rsidRPr="00C73BD3">
        <w:rPr>
          <w:rFonts w:ascii="Helvetica" w:hAnsi="Helvetica" w:cs="Helvetica"/>
          <w:sz w:val="28"/>
          <w:szCs w:val="28"/>
        </w:rPr>
        <w:t xml:space="preserve"> » </w:t>
      </w:r>
      <w:proofErr w:type="spellStart"/>
      <w:r w:rsidR="0041231E" w:rsidRPr="00C73BD3">
        <w:rPr>
          <w:rFonts w:ascii="Helvetica" w:hAnsi="Helvetica" w:cs="Helvetica"/>
          <w:sz w:val="28"/>
          <w:szCs w:val="28"/>
        </w:rPr>
        <w:t>Hellman</w:t>
      </w:r>
      <w:proofErr w:type="spellEnd"/>
    </w:p>
    <w:p w14:paraId="5A34B229" w14:textId="77777777" w:rsidR="0041231E" w:rsidRPr="00C73BD3" w:rsidRDefault="005757E0" w:rsidP="00C73BD3">
      <w:pPr>
        <w:widowControl w:val="0"/>
        <w:numPr>
          <w:ilvl w:val="0"/>
          <w:numId w:val="3"/>
        </w:numPr>
        <w:tabs>
          <w:tab w:val="left" w:pos="220"/>
          <w:tab w:val="left" w:pos="720"/>
        </w:tabs>
        <w:autoSpaceDE w:val="0"/>
        <w:autoSpaceDN w:val="0"/>
        <w:adjustRightInd w:val="0"/>
        <w:ind w:hanging="720"/>
        <w:jc w:val="both"/>
        <w:rPr>
          <w:rFonts w:ascii="Helvetica" w:hAnsi="Helvetica" w:cs="Helvetica"/>
          <w:sz w:val="28"/>
          <w:szCs w:val="28"/>
        </w:rPr>
      </w:pPr>
      <w:hyperlink r:id="rId90" w:history="1">
        <w:r w:rsidR="0041231E" w:rsidRPr="00C73BD3">
          <w:rPr>
            <w:rFonts w:ascii="Helvetica" w:hAnsi="Helvetica" w:cs="Helvetica"/>
            <w:sz w:val="28"/>
            <w:szCs w:val="28"/>
          </w:rPr>
          <w:t>Adrienne Barbeau</w:t>
        </w:r>
      </w:hyperlink>
      <w:r w:rsidR="0041231E" w:rsidRPr="00C73BD3">
        <w:rPr>
          <w:rFonts w:ascii="Helvetica" w:hAnsi="Helvetica" w:cs="Helvetica"/>
          <w:sz w:val="28"/>
          <w:szCs w:val="28"/>
        </w:rPr>
        <w:t xml:space="preserve"> </w:t>
      </w:r>
      <w:r w:rsidR="0041231E" w:rsidRPr="00C73BD3">
        <w:rPr>
          <w:rFonts w:ascii="Helvetica" w:hAnsi="Helvetica" w:cs="Helvetica"/>
          <w:sz w:val="23"/>
          <w:szCs w:val="23"/>
        </w:rPr>
        <w:t xml:space="preserve">(VF : </w:t>
      </w:r>
      <w:hyperlink r:id="rId91" w:history="1">
        <w:r w:rsidR="0041231E" w:rsidRPr="00C73BD3">
          <w:rPr>
            <w:rFonts w:ascii="Helvetica" w:hAnsi="Helvetica" w:cs="Helvetica"/>
            <w:sz w:val="23"/>
            <w:szCs w:val="23"/>
          </w:rPr>
          <w:t xml:space="preserve">Béatrice </w:t>
        </w:r>
        <w:proofErr w:type="spellStart"/>
        <w:r w:rsidR="0041231E" w:rsidRPr="00C73BD3">
          <w:rPr>
            <w:rFonts w:ascii="Helvetica" w:hAnsi="Helvetica" w:cs="Helvetica"/>
            <w:sz w:val="23"/>
            <w:szCs w:val="23"/>
          </w:rPr>
          <w:t>Delfe</w:t>
        </w:r>
        <w:proofErr w:type="spellEnd"/>
      </w:hyperlink>
      <w:r w:rsidR="0041231E" w:rsidRPr="00C73BD3">
        <w:rPr>
          <w:rFonts w:ascii="Helvetica" w:hAnsi="Helvetica" w:cs="Helvetica"/>
          <w:sz w:val="23"/>
          <w:szCs w:val="23"/>
        </w:rPr>
        <w:t>)</w:t>
      </w:r>
      <w:r w:rsidR="0041231E" w:rsidRPr="00C73BD3">
        <w:rPr>
          <w:rFonts w:ascii="Helvetica" w:hAnsi="Helvetica" w:cs="Helvetica"/>
          <w:sz w:val="28"/>
          <w:szCs w:val="28"/>
        </w:rPr>
        <w:t> : Maggie</w:t>
      </w:r>
    </w:p>
    <w:p w14:paraId="32A3AB22" w14:textId="77777777" w:rsidR="0041231E" w:rsidRPr="00C73BD3" w:rsidRDefault="005757E0" w:rsidP="00C73BD3">
      <w:pPr>
        <w:widowControl w:val="0"/>
        <w:numPr>
          <w:ilvl w:val="0"/>
          <w:numId w:val="3"/>
        </w:numPr>
        <w:tabs>
          <w:tab w:val="left" w:pos="220"/>
          <w:tab w:val="left" w:pos="720"/>
        </w:tabs>
        <w:autoSpaceDE w:val="0"/>
        <w:autoSpaceDN w:val="0"/>
        <w:adjustRightInd w:val="0"/>
        <w:ind w:hanging="720"/>
        <w:jc w:val="both"/>
        <w:rPr>
          <w:rFonts w:ascii="Helvetica" w:hAnsi="Helvetica" w:cs="Helvetica"/>
          <w:sz w:val="28"/>
          <w:szCs w:val="28"/>
        </w:rPr>
      </w:pPr>
      <w:hyperlink r:id="rId92" w:history="1">
        <w:r w:rsidR="0041231E" w:rsidRPr="00C73BD3">
          <w:rPr>
            <w:rFonts w:ascii="Helvetica" w:hAnsi="Helvetica" w:cs="Helvetica"/>
            <w:sz w:val="28"/>
            <w:szCs w:val="28"/>
          </w:rPr>
          <w:t>Tom Atkins</w:t>
        </w:r>
      </w:hyperlink>
      <w:r w:rsidR="0041231E" w:rsidRPr="00C73BD3">
        <w:rPr>
          <w:rFonts w:ascii="Helvetica" w:hAnsi="Helvetica" w:cs="Helvetica"/>
          <w:sz w:val="28"/>
          <w:szCs w:val="28"/>
        </w:rPr>
        <w:t xml:space="preserve"> </w:t>
      </w:r>
      <w:r w:rsidR="0041231E" w:rsidRPr="00C73BD3">
        <w:rPr>
          <w:rFonts w:ascii="Helvetica" w:hAnsi="Helvetica" w:cs="Helvetica"/>
          <w:sz w:val="23"/>
          <w:szCs w:val="23"/>
        </w:rPr>
        <w:t xml:space="preserve">(VF : </w:t>
      </w:r>
      <w:hyperlink r:id="rId93" w:history="1">
        <w:r w:rsidR="0041231E" w:rsidRPr="00C73BD3">
          <w:rPr>
            <w:rFonts w:ascii="Helvetica" w:hAnsi="Helvetica" w:cs="Helvetica"/>
            <w:sz w:val="23"/>
            <w:szCs w:val="23"/>
          </w:rPr>
          <w:t xml:space="preserve">Michel </w:t>
        </w:r>
        <w:proofErr w:type="spellStart"/>
        <w:r w:rsidR="0041231E" w:rsidRPr="00C73BD3">
          <w:rPr>
            <w:rFonts w:ascii="Helvetica" w:hAnsi="Helvetica" w:cs="Helvetica"/>
            <w:sz w:val="23"/>
            <w:szCs w:val="23"/>
          </w:rPr>
          <w:t>Bardinet</w:t>
        </w:r>
        <w:proofErr w:type="spellEnd"/>
      </w:hyperlink>
      <w:r w:rsidR="0041231E" w:rsidRPr="00C73BD3">
        <w:rPr>
          <w:rFonts w:ascii="Helvetica" w:hAnsi="Helvetica" w:cs="Helvetica"/>
          <w:sz w:val="23"/>
          <w:szCs w:val="23"/>
        </w:rPr>
        <w:t>)</w:t>
      </w:r>
      <w:r w:rsidR="0041231E" w:rsidRPr="00C73BD3">
        <w:rPr>
          <w:rFonts w:ascii="Helvetica" w:hAnsi="Helvetica" w:cs="Helvetica"/>
          <w:sz w:val="28"/>
          <w:szCs w:val="28"/>
        </w:rPr>
        <w:t xml:space="preserve"> : </w:t>
      </w:r>
      <w:proofErr w:type="spellStart"/>
      <w:r w:rsidR="0041231E" w:rsidRPr="00C73BD3">
        <w:rPr>
          <w:rFonts w:ascii="Helvetica" w:hAnsi="Helvetica" w:cs="Helvetica"/>
          <w:sz w:val="28"/>
          <w:szCs w:val="28"/>
        </w:rPr>
        <w:t>Rehme</w:t>
      </w:r>
      <w:proofErr w:type="spellEnd"/>
    </w:p>
    <w:p w14:paraId="4BE901D4" w14:textId="77777777" w:rsidR="0041231E" w:rsidRPr="00C73BD3" w:rsidRDefault="005757E0" w:rsidP="00C73BD3">
      <w:pPr>
        <w:widowControl w:val="0"/>
        <w:numPr>
          <w:ilvl w:val="0"/>
          <w:numId w:val="3"/>
        </w:numPr>
        <w:tabs>
          <w:tab w:val="left" w:pos="220"/>
          <w:tab w:val="left" w:pos="720"/>
        </w:tabs>
        <w:autoSpaceDE w:val="0"/>
        <w:autoSpaceDN w:val="0"/>
        <w:adjustRightInd w:val="0"/>
        <w:ind w:hanging="720"/>
        <w:jc w:val="both"/>
        <w:rPr>
          <w:rFonts w:ascii="Helvetica" w:hAnsi="Helvetica" w:cs="Helvetica"/>
          <w:sz w:val="28"/>
          <w:szCs w:val="28"/>
        </w:rPr>
      </w:pPr>
      <w:hyperlink r:id="rId94" w:history="1">
        <w:r w:rsidR="0041231E" w:rsidRPr="00C73BD3">
          <w:rPr>
            <w:rFonts w:ascii="Helvetica" w:hAnsi="Helvetica" w:cs="Helvetica"/>
            <w:sz w:val="28"/>
            <w:szCs w:val="28"/>
          </w:rPr>
          <w:t xml:space="preserve">Charles </w:t>
        </w:r>
        <w:proofErr w:type="spellStart"/>
        <w:r w:rsidR="0041231E" w:rsidRPr="00C73BD3">
          <w:rPr>
            <w:rFonts w:ascii="Helvetica" w:hAnsi="Helvetica" w:cs="Helvetica"/>
            <w:sz w:val="28"/>
            <w:szCs w:val="28"/>
          </w:rPr>
          <w:t>Cyphers</w:t>
        </w:r>
        <w:proofErr w:type="spellEnd"/>
      </w:hyperlink>
      <w:r w:rsidR="0041231E" w:rsidRPr="00C73BD3">
        <w:rPr>
          <w:rFonts w:ascii="Helvetica" w:hAnsi="Helvetica" w:cs="Helvetica"/>
          <w:sz w:val="28"/>
          <w:szCs w:val="28"/>
        </w:rPr>
        <w:t xml:space="preserve"> </w:t>
      </w:r>
      <w:r w:rsidR="0041231E" w:rsidRPr="00C73BD3">
        <w:rPr>
          <w:rFonts w:ascii="Helvetica" w:hAnsi="Helvetica" w:cs="Helvetica"/>
          <w:sz w:val="23"/>
          <w:szCs w:val="23"/>
        </w:rPr>
        <w:t xml:space="preserve">(VF : </w:t>
      </w:r>
      <w:hyperlink r:id="rId95" w:history="1">
        <w:proofErr w:type="spellStart"/>
        <w:r w:rsidR="0041231E" w:rsidRPr="00C73BD3">
          <w:rPr>
            <w:rFonts w:ascii="Helvetica" w:hAnsi="Helvetica" w:cs="Helvetica"/>
            <w:sz w:val="23"/>
            <w:szCs w:val="23"/>
          </w:rPr>
          <w:t>Sady</w:t>
        </w:r>
        <w:proofErr w:type="spellEnd"/>
        <w:r w:rsidR="0041231E" w:rsidRPr="00C73BD3">
          <w:rPr>
            <w:rFonts w:ascii="Helvetica" w:hAnsi="Helvetica" w:cs="Helvetica"/>
            <w:sz w:val="23"/>
            <w:szCs w:val="23"/>
          </w:rPr>
          <w:t xml:space="preserve"> </w:t>
        </w:r>
        <w:proofErr w:type="spellStart"/>
        <w:r w:rsidR="0041231E" w:rsidRPr="00C73BD3">
          <w:rPr>
            <w:rFonts w:ascii="Helvetica" w:hAnsi="Helvetica" w:cs="Helvetica"/>
            <w:sz w:val="23"/>
            <w:szCs w:val="23"/>
          </w:rPr>
          <w:t>Rebbot</w:t>
        </w:r>
        <w:proofErr w:type="spellEnd"/>
      </w:hyperlink>
      <w:r w:rsidR="0041231E" w:rsidRPr="00C73BD3">
        <w:rPr>
          <w:rFonts w:ascii="Helvetica" w:hAnsi="Helvetica" w:cs="Helvetica"/>
          <w:sz w:val="23"/>
          <w:szCs w:val="23"/>
        </w:rPr>
        <w:t>)</w:t>
      </w:r>
      <w:r w:rsidR="0041231E" w:rsidRPr="00C73BD3">
        <w:rPr>
          <w:rFonts w:ascii="Helvetica" w:hAnsi="Helvetica" w:cs="Helvetica"/>
          <w:sz w:val="28"/>
          <w:szCs w:val="28"/>
        </w:rPr>
        <w:t> : le secrétaire d'État</w:t>
      </w:r>
    </w:p>
    <w:p w14:paraId="44F810FC" w14:textId="77777777" w:rsidR="0041231E" w:rsidRPr="00C73BD3" w:rsidRDefault="0041231E" w:rsidP="00C73BD3">
      <w:pPr>
        <w:widowControl w:val="0"/>
        <w:numPr>
          <w:ilvl w:val="0"/>
          <w:numId w:val="3"/>
        </w:numPr>
        <w:tabs>
          <w:tab w:val="left" w:pos="220"/>
          <w:tab w:val="left" w:pos="720"/>
        </w:tabs>
        <w:autoSpaceDE w:val="0"/>
        <w:autoSpaceDN w:val="0"/>
        <w:adjustRightInd w:val="0"/>
        <w:ind w:hanging="720"/>
        <w:jc w:val="both"/>
        <w:rPr>
          <w:rFonts w:ascii="Helvetica" w:hAnsi="Helvetica" w:cs="Helvetica"/>
          <w:sz w:val="28"/>
          <w:szCs w:val="28"/>
        </w:rPr>
      </w:pPr>
      <w:r w:rsidRPr="00C73BD3">
        <w:rPr>
          <w:rFonts w:ascii="Helvetica" w:hAnsi="Helvetica" w:cs="Helvetica"/>
          <w:sz w:val="28"/>
          <w:szCs w:val="28"/>
        </w:rPr>
        <w:t xml:space="preserve">Frank </w:t>
      </w:r>
      <w:proofErr w:type="spellStart"/>
      <w:r w:rsidRPr="00C73BD3">
        <w:rPr>
          <w:rFonts w:ascii="Helvetica" w:hAnsi="Helvetica" w:cs="Helvetica"/>
          <w:sz w:val="28"/>
          <w:szCs w:val="28"/>
        </w:rPr>
        <w:t>Doubleday</w:t>
      </w:r>
      <w:proofErr w:type="spellEnd"/>
      <w:r w:rsidRPr="00C73BD3">
        <w:rPr>
          <w:rFonts w:ascii="Helvetica" w:hAnsi="Helvetica" w:cs="Helvetica"/>
          <w:sz w:val="28"/>
          <w:szCs w:val="28"/>
        </w:rPr>
        <w:t xml:space="preserve"> </w:t>
      </w:r>
      <w:r w:rsidRPr="00C73BD3">
        <w:rPr>
          <w:rFonts w:ascii="Helvetica" w:hAnsi="Helvetica" w:cs="Helvetica"/>
          <w:sz w:val="23"/>
          <w:szCs w:val="23"/>
        </w:rPr>
        <w:t xml:space="preserve">(VF : </w:t>
      </w:r>
      <w:hyperlink r:id="rId96" w:history="1">
        <w:r w:rsidRPr="00C73BD3">
          <w:rPr>
            <w:rFonts w:ascii="Helvetica" w:hAnsi="Helvetica" w:cs="Helvetica"/>
            <w:sz w:val="23"/>
            <w:szCs w:val="23"/>
          </w:rPr>
          <w:t>Bernard Tiphaine</w:t>
        </w:r>
      </w:hyperlink>
      <w:r w:rsidRPr="00C73BD3">
        <w:rPr>
          <w:rFonts w:ascii="Helvetica" w:hAnsi="Helvetica" w:cs="Helvetica"/>
          <w:sz w:val="23"/>
          <w:szCs w:val="23"/>
        </w:rPr>
        <w:t>)</w:t>
      </w:r>
      <w:r w:rsidRPr="00C73BD3">
        <w:rPr>
          <w:rFonts w:ascii="Helvetica" w:hAnsi="Helvetica" w:cs="Helvetica"/>
          <w:sz w:val="28"/>
          <w:szCs w:val="28"/>
        </w:rPr>
        <w:t> : Romero</w:t>
      </w:r>
    </w:p>
    <w:p w14:paraId="7BB06DC2" w14:textId="77777777" w:rsidR="0041231E" w:rsidRPr="00C73BD3" w:rsidRDefault="0041231E" w:rsidP="00C73BD3">
      <w:pPr>
        <w:widowControl w:val="0"/>
        <w:numPr>
          <w:ilvl w:val="0"/>
          <w:numId w:val="3"/>
        </w:numPr>
        <w:tabs>
          <w:tab w:val="left" w:pos="220"/>
          <w:tab w:val="left" w:pos="720"/>
        </w:tabs>
        <w:autoSpaceDE w:val="0"/>
        <w:autoSpaceDN w:val="0"/>
        <w:adjustRightInd w:val="0"/>
        <w:ind w:hanging="720"/>
        <w:jc w:val="both"/>
        <w:rPr>
          <w:rFonts w:ascii="Helvetica" w:hAnsi="Helvetica" w:cs="Helvetica"/>
          <w:sz w:val="28"/>
          <w:szCs w:val="28"/>
        </w:rPr>
      </w:pPr>
      <w:r w:rsidRPr="00C73BD3">
        <w:rPr>
          <w:rFonts w:ascii="Helvetica" w:hAnsi="Helvetica" w:cs="Helvetica"/>
          <w:sz w:val="28"/>
          <w:szCs w:val="28"/>
        </w:rPr>
        <w:t xml:space="preserve">John </w:t>
      </w:r>
      <w:proofErr w:type="spellStart"/>
      <w:r w:rsidRPr="00C73BD3">
        <w:rPr>
          <w:rFonts w:ascii="Helvetica" w:hAnsi="Helvetica" w:cs="Helvetica"/>
          <w:sz w:val="28"/>
          <w:szCs w:val="28"/>
        </w:rPr>
        <w:t>Strobel</w:t>
      </w:r>
      <w:proofErr w:type="spellEnd"/>
      <w:r w:rsidRPr="00C73BD3">
        <w:rPr>
          <w:rFonts w:ascii="Helvetica" w:hAnsi="Helvetica" w:cs="Helvetica"/>
          <w:sz w:val="28"/>
          <w:szCs w:val="28"/>
        </w:rPr>
        <w:t xml:space="preserve"> : </w:t>
      </w:r>
      <w:proofErr w:type="spellStart"/>
      <w:r w:rsidRPr="00C73BD3">
        <w:rPr>
          <w:rFonts w:ascii="Helvetica" w:hAnsi="Helvetica" w:cs="Helvetica"/>
          <w:sz w:val="28"/>
          <w:szCs w:val="28"/>
        </w:rPr>
        <w:t>Cronenberg</w:t>
      </w:r>
      <w:proofErr w:type="spellEnd"/>
    </w:p>
    <w:p w14:paraId="3A6F9FFE" w14:textId="77777777" w:rsidR="0041231E" w:rsidRPr="00C73BD3" w:rsidRDefault="005757E0" w:rsidP="00C73BD3">
      <w:pPr>
        <w:widowControl w:val="0"/>
        <w:numPr>
          <w:ilvl w:val="0"/>
          <w:numId w:val="3"/>
        </w:numPr>
        <w:tabs>
          <w:tab w:val="left" w:pos="220"/>
          <w:tab w:val="left" w:pos="720"/>
        </w:tabs>
        <w:autoSpaceDE w:val="0"/>
        <w:autoSpaceDN w:val="0"/>
        <w:adjustRightInd w:val="0"/>
        <w:ind w:hanging="720"/>
        <w:jc w:val="both"/>
        <w:rPr>
          <w:rFonts w:ascii="Helvetica" w:hAnsi="Helvetica" w:cs="Helvetica"/>
          <w:sz w:val="28"/>
          <w:szCs w:val="28"/>
        </w:rPr>
      </w:pPr>
      <w:hyperlink r:id="rId97" w:history="1">
        <w:proofErr w:type="spellStart"/>
        <w:r w:rsidR="0041231E" w:rsidRPr="00C73BD3">
          <w:rPr>
            <w:rFonts w:ascii="Helvetica" w:hAnsi="Helvetica" w:cs="Helvetica"/>
            <w:sz w:val="28"/>
            <w:szCs w:val="28"/>
          </w:rPr>
          <w:t>Ox</w:t>
        </w:r>
        <w:proofErr w:type="spellEnd"/>
        <w:r w:rsidR="0041231E" w:rsidRPr="00C73BD3">
          <w:rPr>
            <w:rFonts w:ascii="Helvetica" w:hAnsi="Helvetica" w:cs="Helvetica"/>
            <w:sz w:val="28"/>
            <w:szCs w:val="28"/>
          </w:rPr>
          <w:t xml:space="preserve"> Baker</w:t>
        </w:r>
      </w:hyperlink>
      <w:r w:rsidR="0041231E" w:rsidRPr="00C73BD3">
        <w:rPr>
          <w:rFonts w:ascii="Helvetica" w:hAnsi="Helvetica" w:cs="Helvetica"/>
          <w:sz w:val="28"/>
          <w:szCs w:val="28"/>
        </w:rPr>
        <w:t> </w:t>
      </w:r>
      <w:hyperlink r:id="rId98" w:history="1">
        <w:r w:rsidR="0041231E" w:rsidRPr="00C73BD3">
          <w:rPr>
            <w:rFonts w:ascii="Courier" w:hAnsi="Courier" w:cs="Courier"/>
            <w:b/>
            <w:bCs/>
          </w:rPr>
          <w:t>(en)</w:t>
        </w:r>
      </w:hyperlink>
      <w:r w:rsidR="0041231E" w:rsidRPr="00C73BD3">
        <w:rPr>
          <w:rFonts w:ascii="Helvetica" w:hAnsi="Helvetica" w:cs="Helvetica"/>
          <w:sz w:val="28"/>
          <w:szCs w:val="28"/>
        </w:rPr>
        <w:t xml:space="preserve"> : </w:t>
      </w:r>
      <w:proofErr w:type="spellStart"/>
      <w:r w:rsidR="0041231E" w:rsidRPr="00C73BD3">
        <w:rPr>
          <w:rFonts w:ascii="Helvetica" w:hAnsi="Helvetica" w:cs="Helvetica"/>
          <w:sz w:val="28"/>
          <w:szCs w:val="28"/>
        </w:rPr>
        <w:t>Slag</w:t>
      </w:r>
      <w:proofErr w:type="spellEnd"/>
    </w:p>
    <w:p w14:paraId="67599821" w14:textId="77777777" w:rsidR="0041231E" w:rsidRPr="00C73BD3" w:rsidRDefault="005757E0" w:rsidP="00C73BD3">
      <w:pPr>
        <w:widowControl w:val="0"/>
        <w:numPr>
          <w:ilvl w:val="0"/>
          <w:numId w:val="3"/>
        </w:numPr>
        <w:tabs>
          <w:tab w:val="left" w:pos="220"/>
          <w:tab w:val="left" w:pos="720"/>
        </w:tabs>
        <w:autoSpaceDE w:val="0"/>
        <w:autoSpaceDN w:val="0"/>
        <w:adjustRightInd w:val="0"/>
        <w:ind w:hanging="720"/>
        <w:jc w:val="both"/>
        <w:rPr>
          <w:rFonts w:ascii="Helvetica" w:hAnsi="Helvetica" w:cs="Helvetica"/>
          <w:sz w:val="28"/>
          <w:szCs w:val="28"/>
        </w:rPr>
      </w:pPr>
      <w:hyperlink r:id="rId99" w:history="1">
        <w:r w:rsidR="0041231E" w:rsidRPr="00C73BD3">
          <w:rPr>
            <w:rFonts w:ascii="Helvetica" w:hAnsi="Helvetica" w:cs="Helvetica"/>
            <w:sz w:val="28"/>
            <w:szCs w:val="28"/>
          </w:rPr>
          <w:t xml:space="preserve">George Buck </w:t>
        </w:r>
        <w:proofErr w:type="spellStart"/>
        <w:r w:rsidR="0041231E" w:rsidRPr="00C73BD3">
          <w:rPr>
            <w:rFonts w:ascii="Helvetica" w:hAnsi="Helvetica" w:cs="Helvetica"/>
            <w:sz w:val="28"/>
            <w:szCs w:val="28"/>
          </w:rPr>
          <w:t>Flower</w:t>
        </w:r>
        <w:proofErr w:type="spellEnd"/>
      </w:hyperlink>
      <w:r w:rsidR="0041231E" w:rsidRPr="00C73BD3">
        <w:rPr>
          <w:rFonts w:ascii="Helvetica" w:hAnsi="Helvetica" w:cs="Helvetica"/>
          <w:sz w:val="28"/>
          <w:szCs w:val="28"/>
        </w:rPr>
        <w:t> : l’ivrogne</w:t>
      </w:r>
    </w:p>
    <w:p w14:paraId="732E276A" w14:textId="77777777" w:rsidR="0041231E" w:rsidRPr="00C73BD3" w:rsidRDefault="005757E0" w:rsidP="00C73BD3">
      <w:pPr>
        <w:widowControl w:val="0"/>
        <w:numPr>
          <w:ilvl w:val="0"/>
          <w:numId w:val="3"/>
        </w:numPr>
        <w:tabs>
          <w:tab w:val="left" w:pos="220"/>
          <w:tab w:val="left" w:pos="720"/>
        </w:tabs>
        <w:autoSpaceDE w:val="0"/>
        <w:autoSpaceDN w:val="0"/>
        <w:adjustRightInd w:val="0"/>
        <w:ind w:hanging="720"/>
        <w:jc w:val="both"/>
        <w:rPr>
          <w:rFonts w:ascii="Helvetica" w:hAnsi="Helvetica" w:cs="Helvetica"/>
          <w:sz w:val="28"/>
          <w:szCs w:val="28"/>
        </w:rPr>
      </w:pPr>
      <w:hyperlink r:id="rId100" w:history="1">
        <w:r w:rsidR="0041231E" w:rsidRPr="00C73BD3">
          <w:rPr>
            <w:rFonts w:ascii="Helvetica" w:hAnsi="Helvetica" w:cs="Helvetica"/>
            <w:sz w:val="28"/>
            <w:szCs w:val="28"/>
          </w:rPr>
          <w:t>Jamie Lee Curtis</w:t>
        </w:r>
      </w:hyperlink>
      <w:r w:rsidR="0041231E" w:rsidRPr="00C73BD3">
        <w:rPr>
          <w:rFonts w:ascii="Helvetica" w:hAnsi="Helvetica" w:cs="Helvetica"/>
          <w:sz w:val="28"/>
          <w:szCs w:val="28"/>
        </w:rPr>
        <w:t xml:space="preserve"> </w:t>
      </w:r>
      <w:r w:rsidR="0041231E" w:rsidRPr="00C73BD3">
        <w:rPr>
          <w:rFonts w:ascii="Helvetica" w:hAnsi="Helvetica" w:cs="Helvetica"/>
          <w:sz w:val="23"/>
          <w:szCs w:val="23"/>
        </w:rPr>
        <w:t xml:space="preserve">(VF : </w:t>
      </w:r>
      <w:hyperlink r:id="rId101" w:history="1">
        <w:r w:rsidR="0041231E" w:rsidRPr="00C73BD3">
          <w:rPr>
            <w:rFonts w:ascii="Helvetica" w:hAnsi="Helvetica" w:cs="Helvetica"/>
            <w:sz w:val="23"/>
            <w:szCs w:val="23"/>
          </w:rPr>
          <w:t xml:space="preserve">Béatrice </w:t>
        </w:r>
        <w:proofErr w:type="spellStart"/>
        <w:r w:rsidR="0041231E" w:rsidRPr="00C73BD3">
          <w:rPr>
            <w:rFonts w:ascii="Helvetica" w:hAnsi="Helvetica" w:cs="Helvetica"/>
            <w:sz w:val="23"/>
            <w:szCs w:val="23"/>
          </w:rPr>
          <w:t>Delfe</w:t>
        </w:r>
        <w:proofErr w:type="spellEnd"/>
      </w:hyperlink>
      <w:r w:rsidR="0041231E" w:rsidRPr="00C73BD3">
        <w:rPr>
          <w:rFonts w:ascii="Helvetica" w:hAnsi="Helvetica" w:cs="Helvetica"/>
          <w:sz w:val="23"/>
          <w:szCs w:val="23"/>
        </w:rPr>
        <w:t>)</w:t>
      </w:r>
      <w:r w:rsidR="0041231E" w:rsidRPr="00C73BD3">
        <w:rPr>
          <w:rFonts w:ascii="Helvetica" w:hAnsi="Helvetica" w:cs="Helvetica"/>
          <w:sz w:val="28"/>
          <w:szCs w:val="28"/>
        </w:rPr>
        <w:t> : la narratrice</w:t>
      </w:r>
    </w:p>
    <w:p w14:paraId="4CAB1042" w14:textId="77777777" w:rsidR="0041231E" w:rsidRPr="00C73BD3" w:rsidRDefault="005757E0" w:rsidP="00C73BD3">
      <w:pPr>
        <w:widowControl w:val="0"/>
        <w:numPr>
          <w:ilvl w:val="0"/>
          <w:numId w:val="3"/>
        </w:numPr>
        <w:tabs>
          <w:tab w:val="left" w:pos="220"/>
          <w:tab w:val="left" w:pos="720"/>
        </w:tabs>
        <w:autoSpaceDE w:val="0"/>
        <w:autoSpaceDN w:val="0"/>
        <w:adjustRightInd w:val="0"/>
        <w:ind w:hanging="720"/>
        <w:jc w:val="both"/>
        <w:rPr>
          <w:rFonts w:ascii="Helvetica" w:hAnsi="Helvetica" w:cs="Helvetica"/>
          <w:sz w:val="28"/>
          <w:szCs w:val="28"/>
        </w:rPr>
      </w:pPr>
      <w:hyperlink r:id="rId102" w:history="1">
        <w:r w:rsidR="0041231E" w:rsidRPr="00C73BD3">
          <w:rPr>
            <w:rFonts w:ascii="Helvetica" w:hAnsi="Helvetica" w:cs="Helvetica"/>
            <w:sz w:val="28"/>
            <w:szCs w:val="28"/>
          </w:rPr>
          <w:t>John Diehl</w:t>
        </w:r>
      </w:hyperlink>
      <w:r w:rsidR="0041231E" w:rsidRPr="00C73BD3">
        <w:rPr>
          <w:rFonts w:ascii="Helvetica" w:hAnsi="Helvetica" w:cs="Helvetica"/>
          <w:sz w:val="28"/>
          <w:szCs w:val="28"/>
        </w:rPr>
        <w:t> : Punk</w:t>
      </w:r>
    </w:p>
    <w:p w14:paraId="599B8C77" w14:textId="77777777" w:rsidR="0041231E" w:rsidRPr="00C73BD3" w:rsidRDefault="0041231E" w:rsidP="00C73BD3">
      <w:pPr>
        <w:widowControl w:val="0"/>
        <w:autoSpaceDE w:val="0"/>
        <w:autoSpaceDN w:val="0"/>
        <w:adjustRightInd w:val="0"/>
        <w:jc w:val="both"/>
        <w:rPr>
          <w:rFonts w:ascii="Georgia" w:hAnsi="Georgia" w:cs="Georgia"/>
          <w:sz w:val="42"/>
          <w:szCs w:val="42"/>
        </w:rPr>
      </w:pPr>
      <w:r w:rsidRPr="00C73BD3">
        <w:rPr>
          <w:rFonts w:ascii="Georgia" w:hAnsi="Georgia" w:cs="Georgia"/>
          <w:sz w:val="42"/>
          <w:szCs w:val="42"/>
        </w:rPr>
        <w:t>Production</w:t>
      </w:r>
    </w:p>
    <w:p w14:paraId="3F689EED" w14:textId="77777777" w:rsidR="0041231E" w:rsidRPr="00C73BD3" w:rsidRDefault="0041231E" w:rsidP="00C73BD3">
      <w:pPr>
        <w:widowControl w:val="0"/>
        <w:autoSpaceDE w:val="0"/>
        <w:autoSpaceDN w:val="0"/>
        <w:adjustRightInd w:val="0"/>
        <w:jc w:val="both"/>
        <w:rPr>
          <w:rFonts w:ascii="Helvetica" w:hAnsi="Helvetica" w:cs="Helvetica"/>
          <w:b/>
          <w:bCs/>
          <w:sz w:val="33"/>
          <w:szCs w:val="33"/>
        </w:rPr>
      </w:pPr>
      <w:r w:rsidRPr="00C73BD3">
        <w:rPr>
          <w:rFonts w:ascii="Helvetica" w:hAnsi="Helvetica" w:cs="Helvetica"/>
          <w:b/>
          <w:bCs/>
          <w:sz w:val="33"/>
          <w:szCs w:val="33"/>
        </w:rPr>
        <w:t>Genèse</w:t>
      </w:r>
    </w:p>
    <w:p w14:paraId="2BA5C0F1" w14:textId="77777777" w:rsidR="0041231E" w:rsidRPr="00C73BD3" w:rsidRDefault="005757E0" w:rsidP="00C73BD3">
      <w:pPr>
        <w:widowControl w:val="0"/>
        <w:autoSpaceDE w:val="0"/>
        <w:autoSpaceDN w:val="0"/>
        <w:adjustRightInd w:val="0"/>
        <w:jc w:val="both"/>
        <w:rPr>
          <w:rFonts w:ascii="Helvetica" w:hAnsi="Helvetica" w:cs="Helvetica"/>
          <w:sz w:val="28"/>
          <w:szCs w:val="28"/>
        </w:rPr>
      </w:pPr>
      <w:hyperlink r:id="rId103" w:history="1">
        <w:r w:rsidR="0041231E" w:rsidRPr="00C73BD3">
          <w:rPr>
            <w:rFonts w:ascii="Helvetica" w:hAnsi="Helvetica" w:cs="Helvetica"/>
            <w:sz w:val="28"/>
            <w:szCs w:val="28"/>
          </w:rPr>
          <w:t>John Carpenter</w:t>
        </w:r>
      </w:hyperlink>
      <w:r w:rsidR="0041231E" w:rsidRPr="00C73BD3">
        <w:rPr>
          <w:rFonts w:ascii="Helvetica" w:hAnsi="Helvetica" w:cs="Helvetica"/>
          <w:sz w:val="28"/>
          <w:szCs w:val="28"/>
        </w:rPr>
        <w:t xml:space="preserve"> a écrit le scénario de </w:t>
      </w:r>
      <w:r w:rsidR="0041231E" w:rsidRPr="00C73BD3">
        <w:rPr>
          <w:rFonts w:ascii="Helvetica" w:hAnsi="Helvetica" w:cs="Helvetica"/>
          <w:i/>
          <w:iCs/>
          <w:sz w:val="28"/>
          <w:szCs w:val="28"/>
        </w:rPr>
        <w:t>New York 1997</w:t>
      </w:r>
      <w:r w:rsidR="0041231E" w:rsidRPr="00C73BD3">
        <w:rPr>
          <w:rFonts w:ascii="Helvetica" w:hAnsi="Helvetica" w:cs="Helvetica"/>
          <w:sz w:val="28"/>
          <w:szCs w:val="28"/>
        </w:rPr>
        <w:t xml:space="preserve"> en 1976 dans la foulée du </w:t>
      </w:r>
      <w:hyperlink r:id="rId104" w:history="1">
        <w:r w:rsidR="0041231E" w:rsidRPr="00C73BD3">
          <w:rPr>
            <w:rFonts w:ascii="Helvetica" w:hAnsi="Helvetica" w:cs="Helvetica"/>
            <w:sz w:val="28"/>
            <w:szCs w:val="28"/>
          </w:rPr>
          <w:t>scandale du Watergate</w:t>
        </w:r>
      </w:hyperlink>
      <w:r w:rsidR="0041231E" w:rsidRPr="00C73BD3">
        <w:rPr>
          <w:rFonts w:ascii="Helvetica" w:hAnsi="Helvetica" w:cs="Helvetica"/>
          <w:sz w:val="28"/>
          <w:szCs w:val="28"/>
        </w:rPr>
        <w:t>. Aucun studio n'en voulait parce que, selon Carpenter, il était « trop violent, trop effrayant, trop bizarre</w:t>
      </w:r>
      <w:r w:rsidR="0041231E" w:rsidRPr="00C73BD3">
        <w:rPr>
          <w:rFonts w:ascii="Helvetica" w:hAnsi="Helvetica" w:cs="Helvetica"/>
          <w:sz w:val="22"/>
          <w:szCs w:val="22"/>
        </w:rPr>
        <w:t>5</w:t>
      </w:r>
      <w:r w:rsidR="0041231E" w:rsidRPr="00C73BD3">
        <w:rPr>
          <w:rFonts w:ascii="Helvetica" w:hAnsi="Helvetica" w:cs="Helvetica"/>
          <w:sz w:val="28"/>
          <w:szCs w:val="28"/>
        </w:rPr>
        <w:t> ».</w:t>
      </w:r>
    </w:p>
    <w:p w14:paraId="10E7A509"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Carpenter a également été inspiré par le film </w:t>
      </w:r>
      <w:hyperlink r:id="rId105" w:history="1">
        <w:r w:rsidRPr="00C73BD3">
          <w:rPr>
            <w:rFonts w:ascii="Helvetica" w:hAnsi="Helvetica" w:cs="Helvetica"/>
            <w:i/>
            <w:iCs/>
            <w:sz w:val="28"/>
            <w:szCs w:val="28"/>
          </w:rPr>
          <w:t>Un justicier dans la ville</w:t>
        </w:r>
      </w:hyperlink>
      <w:r w:rsidRPr="00C73BD3">
        <w:rPr>
          <w:rFonts w:ascii="Helvetica" w:hAnsi="Helvetica" w:cs="Helvetica"/>
          <w:sz w:val="28"/>
          <w:szCs w:val="28"/>
        </w:rPr>
        <w:t xml:space="preserve">, qui était très populaire à l'époque. Il n'était pas d'accord avec la philosophie de ce film, mais a beaucoup aimé la façon dont il transmet la sensation que </w:t>
      </w:r>
      <w:hyperlink r:id="rId106" w:history="1">
        <w:r w:rsidRPr="00C73BD3">
          <w:rPr>
            <w:rFonts w:ascii="Helvetica" w:hAnsi="Helvetica" w:cs="Helvetica"/>
            <w:sz w:val="28"/>
            <w:szCs w:val="28"/>
          </w:rPr>
          <w:t>New York</w:t>
        </w:r>
      </w:hyperlink>
      <w:r w:rsidRPr="00C73BD3">
        <w:rPr>
          <w:rFonts w:ascii="Helvetica" w:hAnsi="Helvetica" w:cs="Helvetica"/>
          <w:sz w:val="28"/>
          <w:szCs w:val="28"/>
        </w:rPr>
        <w:t xml:space="preserve"> est une sorte de jungle et voulait faire un film de </w:t>
      </w:r>
      <w:hyperlink r:id="rId107" w:history="1">
        <w:r w:rsidRPr="00C73BD3">
          <w:rPr>
            <w:rFonts w:ascii="Helvetica" w:hAnsi="Helvetica" w:cs="Helvetica"/>
            <w:sz w:val="28"/>
            <w:szCs w:val="28"/>
          </w:rPr>
          <w:t>science-fiction</w:t>
        </w:r>
      </w:hyperlink>
      <w:r w:rsidRPr="00C73BD3">
        <w:rPr>
          <w:rFonts w:ascii="Helvetica" w:hAnsi="Helvetica" w:cs="Helvetica"/>
          <w:sz w:val="28"/>
          <w:szCs w:val="28"/>
        </w:rPr>
        <w:t xml:space="preserve"> dans ce sens. La transformation de la ville de New York en gigantesque prison n'est pas sans rappeler, six ans avant la sortie du film, l'évacuation de la capitale du Cambodge, </w:t>
      </w:r>
      <w:hyperlink r:id="rId108" w:history="1">
        <w:r w:rsidRPr="00C73BD3">
          <w:rPr>
            <w:rFonts w:ascii="Helvetica" w:hAnsi="Helvetica" w:cs="Helvetica"/>
            <w:sz w:val="28"/>
            <w:szCs w:val="28"/>
          </w:rPr>
          <w:t>Phnom Penh</w:t>
        </w:r>
      </w:hyperlink>
      <w:r w:rsidRPr="00C73BD3">
        <w:rPr>
          <w:rFonts w:ascii="Helvetica" w:hAnsi="Helvetica" w:cs="Helvetica"/>
          <w:sz w:val="28"/>
          <w:szCs w:val="28"/>
        </w:rPr>
        <w:t xml:space="preserve">, et sa transformation en une prison d'État par les </w:t>
      </w:r>
      <w:hyperlink r:id="rId109" w:history="1">
        <w:r w:rsidRPr="00C73BD3">
          <w:rPr>
            <w:rFonts w:ascii="Helvetica" w:hAnsi="Helvetica" w:cs="Helvetica"/>
            <w:sz w:val="28"/>
            <w:szCs w:val="28"/>
          </w:rPr>
          <w:t>Khmers rouges</w:t>
        </w:r>
      </w:hyperlink>
      <w:r w:rsidRPr="00C73BD3">
        <w:rPr>
          <w:rFonts w:ascii="Helvetica" w:hAnsi="Helvetica" w:cs="Helvetica"/>
          <w:sz w:val="28"/>
          <w:szCs w:val="28"/>
        </w:rPr>
        <w:t xml:space="preserve">, dans ce qu'il reste de Phnom Penh. Surnommé </w:t>
      </w:r>
      <w:hyperlink r:id="rId110" w:history="1">
        <w:r w:rsidRPr="00C73BD3">
          <w:rPr>
            <w:rFonts w:ascii="Helvetica" w:hAnsi="Helvetica" w:cs="Helvetica"/>
            <w:sz w:val="28"/>
            <w:szCs w:val="28"/>
          </w:rPr>
          <w:t>S-21</w:t>
        </w:r>
      </w:hyperlink>
      <w:r w:rsidRPr="00C73BD3">
        <w:rPr>
          <w:rFonts w:ascii="Helvetica" w:hAnsi="Helvetica" w:cs="Helvetica"/>
          <w:sz w:val="28"/>
          <w:szCs w:val="28"/>
        </w:rPr>
        <w:t>, ce centre de détention vit passer, entre 1975 et 1979, plus de 20 000 détenus, dont sept seulement survécurent.</w:t>
      </w:r>
    </w:p>
    <w:p w14:paraId="21B308B0"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Les personnages </w:t>
      </w:r>
      <w:proofErr w:type="spellStart"/>
      <w:r w:rsidRPr="00C73BD3">
        <w:rPr>
          <w:rFonts w:ascii="Helvetica" w:hAnsi="Helvetica" w:cs="Helvetica"/>
          <w:sz w:val="28"/>
          <w:szCs w:val="28"/>
        </w:rPr>
        <w:t>Cronenberg</w:t>
      </w:r>
      <w:proofErr w:type="spellEnd"/>
      <w:r w:rsidRPr="00C73BD3">
        <w:rPr>
          <w:rFonts w:ascii="Helvetica" w:hAnsi="Helvetica" w:cs="Helvetica"/>
          <w:sz w:val="28"/>
          <w:szCs w:val="28"/>
        </w:rPr>
        <w:t xml:space="preserve"> et Romero sont des hommages aux réalisateurs </w:t>
      </w:r>
      <w:hyperlink r:id="rId111" w:history="1">
        <w:r w:rsidRPr="00C73BD3">
          <w:rPr>
            <w:rFonts w:ascii="Helvetica" w:hAnsi="Helvetica" w:cs="Helvetica"/>
            <w:sz w:val="28"/>
            <w:szCs w:val="28"/>
          </w:rPr>
          <w:t xml:space="preserve">David </w:t>
        </w:r>
        <w:proofErr w:type="spellStart"/>
        <w:r w:rsidRPr="00C73BD3">
          <w:rPr>
            <w:rFonts w:ascii="Helvetica" w:hAnsi="Helvetica" w:cs="Helvetica"/>
            <w:sz w:val="28"/>
            <w:szCs w:val="28"/>
          </w:rPr>
          <w:t>Cronenberg</w:t>
        </w:r>
        <w:proofErr w:type="spellEnd"/>
      </w:hyperlink>
      <w:r w:rsidRPr="00C73BD3">
        <w:rPr>
          <w:rFonts w:ascii="Helvetica" w:hAnsi="Helvetica" w:cs="Helvetica"/>
          <w:sz w:val="28"/>
          <w:szCs w:val="28"/>
        </w:rPr>
        <w:t xml:space="preserve"> et </w:t>
      </w:r>
      <w:hyperlink r:id="rId112" w:history="1">
        <w:r w:rsidRPr="00C73BD3">
          <w:rPr>
            <w:rFonts w:ascii="Helvetica" w:hAnsi="Helvetica" w:cs="Helvetica"/>
            <w:sz w:val="28"/>
            <w:szCs w:val="28"/>
          </w:rPr>
          <w:t>George A. Romero</w:t>
        </w:r>
      </w:hyperlink>
      <w:r w:rsidRPr="00C73BD3">
        <w:rPr>
          <w:rFonts w:ascii="Helvetica" w:hAnsi="Helvetica" w:cs="Helvetica"/>
          <w:sz w:val="28"/>
          <w:szCs w:val="28"/>
        </w:rPr>
        <w:t xml:space="preserve">. À sa sortie, le film fait également écho à la </w:t>
      </w:r>
      <w:hyperlink r:id="rId113" w:history="1">
        <w:r w:rsidRPr="00C73BD3">
          <w:rPr>
            <w:rFonts w:ascii="Helvetica" w:hAnsi="Helvetica" w:cs="Helvetica"/>
            <w:sz w:val="28"/>
            <w:szCs w:val="28"/>
          </w:rPr>
          <w:t>crise des otages américains en Iran</w:t>
        </w:r>
      </w:hyperlink>
      <w:r w:rsidRPr="00C73BD3">
        <w:rPr>
          <w:rFonts w:ascii="Helvetica" w:hAnsi="Helvetica" w:cs="Helvetica"/>
          <w:sz w:val="28"/>
          <w:szCs w:val="28"/>
        </w:rPr>
        <w:t>.</w:t>
      </w:r>
    </w:p>
    <w:p w14:paraId="6C61072D" w14:textId="77777777" w:rsidR="0041231E" w:rsidRPr="00C73BD3" w:rsidRDefault="0041231E" w:rsidP="00C73BD3">
      <w:pPr>
        <w:widowControl w:val="0"/>
        <w:autoSpaceDE w:val="0"/>
        <w:autoSpaceDN w:val="0"/>
        <w:adjustRightInd w:val="0"/>
        <w:jc w:val="both"/>
        <w:rPr>
          <w:rFonts w:ascii="Helvetica" w:hAnsi="Helvetica" w:cs="Helvetica"/>
          <w:b/>
          <w:bCs/>
          <w:sz w:val="33"/>
          <w:szCs w:val="33"/>
        </w:rPr>
      </w:pPr>
      <w:r w:rsidRPr="00C73BD3">
        <w:rPr>
          <w:rFonts w:ascii="Helvetica" w:hAnsi="Helvetica" w:cs="Helvetica"/>
          <w:b/>
          <w:bCs/>
          <w:sz w:val="33"/>
          <w:szCs w:val="33"/>
        </w:rPr>
        <w:t>Distribution des rôles</w:t>
      </w:r>
    </w:p>
    <w:p w14:paraId="615D2EE0" w14:textId="77777777" w:rsidR="0041231E" w:rsidRPr="00C73BD3" w:rsidRDefault="0041231E" w:rsidP="00C73BD3">
      <w:pPr>
        <w:widowControl w:val="0"/>
        <w:autoSpaceDE w:val="0"/>
        <w:autoSpaceDN w:val="0"/>
        <w:adjustRightInd w:val="0"/>
        <w:jc w:val="both"/>
        <w:rPr>
          <w:rFonts w:ascii="Helvetica" w:hAnsi="Helvetica" w:cs="Helvetica"/>
          <w:sz w:val="28"/>
          <w:szCs w:val="28"/>
        </w:rPr>
      </w:pPr>
      <w:proofErr w:type="spellStart"/>
      <w:r w:rsidRPr="00C73BD3">
        <w:rPr>
          <w:rFonts w:ascii="Helvetica" w:hAnsi="Helvetica" w:cs="Helvetica"/>
          <w:sz w:val="28"/>
          <w:szCs w:val="28"/>
        </w:rPr>
        <w:t>Avco-Embassy</w:t>
      </w:r>
      <w:proofErr w:type="spellEnd"/>
      <w:r w:rsidRPr="00C73BD3">
        <w:rPr>
          <w:rFonts w:ascii="Helvetica" w:hAnsi="Helvetica" w:cs="Helvetica"/>
          <w:sz w:val="28"/>
          <w:szCs w:val="28"/>
        </w:rPr>
        <w:t xml:space="preserve"> </w:t>
      </w:r>
      <w:proofErr w:type="spellStart"/>
      <w:r w:rsidRPr="00C73BD3">
        <w:rPr>
          <w:rFonts w:ascii="Helvetica" w:hAnsi="Helvetica" w:cs="Helvetica"/>
          <w:sz w:val="28"/>
          <w:szCs w:val="28"/>
        </w:rPr>
        <w:t>Pictures</w:t>
      </w:r>
      <w:proofErr w:type="spellEnd"/>
      <w:r w:rsidRPr="00C73BD3">
        <w:rPr>
          <w:rFonts w:ascii="Helvetica" w:hAnsi="Helvetica" w:cs="Helvetica"/>
          <w:sz w:val="28"/>
          <w:szCs w:val="28"/>
        </w:rPr>
        <w:t xml:space="preserve">, la société de production qui finance le film, préférait les acteurs </w:t>
      </w:r>
      <w:hyperlink r:id="rId114" w:history="1">
        <w:r w:rsidRPr="00C73BD3">
          <w:rPr>
            <w:rFonts w:ascii="Helvetica" w:hAnsi="Helvetica" w:cs="Helvetica"/>
            <w:sz w:val="28"/>
            <w:szCs w:val="28"/>
          </w:rPr>
          <w:t>Charles Bronson</w:t>
        </w:r>
      </w:hyperlink>
      <w:r w:rsidRPr="00C73BD3">
        <w:rPr>
          <w:rFonts w:ascii="Helvetica" w:hAnsi="Helvetica" w:cs="Helvetica"/>
          <w:sz w:val="28"/>
          <w:szCs w:val="28"/>
        </w:rPr>
        <w:t xml:space="preserve"> et </w:t>
      </w:r>
      <w:hyperlink r:id="rId115" w:history="1">
        <w:r w:rsidRPr="00C73BD3">
          <w:rPr>
            <w:rFonts w:ascii="Helvetica" w:hAnsi="Helvetica" w:cs="Helvetica"/>
            <w:sz w:val="28"/>
            <w:szCs w:val="28"/>
          </w:rPr>
          <w:t>Tommy Lee Jones</w:t>
        </w:r>
      </w:hyperlink>
      <w:r w:rsidRPr="00C73BD3">
        <w:rPr>
          <w:rFonts w:ascii="Helvetica" w:hAnsi="Helvetica" w:cs="Helvetica"/>
          <w:sz w:val="22"/>
          <w:szCs w:val="22"/>
        </w:rPr>
        <w:t>6</w:t>
      </w:r>
      <w:r w:rsidRPr="00C73BD3">
        <w:rPr>
          <w:rFonts w:ascii="Helvetica" w:hAnsi="Helvetica" w:cs="Helvetica"/>
          <w:sz w:val="28"/>
          <w:szCs w:val="28"/>
        </w:rPr>
        <w:t xml:space="preserve">, pour incarner le rôle de </w:t>
      </w:r>
      <w:proofErr w:type="spellStart"/>
      <w:r w:rsidRPr="00C73BD3">
        <w:rPr>
          <w:rFonts w:ascii="Helvetica" w:hAnsi="Helvetica" w:cs="Helvetica"/>
          <w:sz w:val="28"/>
          <w:szCs w:val="28"/>
        </w:rPr>
        <w:t>Snake</w:t>
      </w:r>
      <w:proofErr w:type="spellEnd"/>
      <w:r w:rsidRPr="00C73BD3">
        <w:rPr>
          <w:rFonts w:ascii="Helvetica" w:hAnsi="Helvetica" w:cs="Helvetica"/>
          <w:sz w:val="28"/>
          <w:szCs w:val="28"/>
        </w:rPr>
        <w:t xml:space="preserve"> </w:t>
      </w:r>
      <w:proofErr w:type="spellStart"/>
      <w:r w:rsidRPr="00C73BD3">
        <w:rPr>
          <w:rFonts w:ascii="Helvetica" w:hAnsi="Helvetica" w:cs="Helvetica"/>
          <w:sz w:val="28"/>
          <w:szCs w:val="28"/>
        </w:rPr>
        <w:t>Plissken</w:t>
      </w:r>
      <w:proofErr w:type="spellEnd"/>
      <w:r w:rsidRPr="00C73BD3">
        <w:rPr>
          <w:rFonts w:ascii="Helvetica" w:hAnsi="Helvetica" w:cs="Helvetica"/>
          <w:sz w:val="28"/>
          <w:szCs w:val="28"/>
        </w:rPr>
        <w:t xml:space="preserve">. Carpenter refusa Bronson pour le rôle parce qu'il était trop vieux et qu'il était inquiet de perdre le contrôle du tournage. D'autres acteurs comme </w:t>
      </w:r>
      <w:hyperlink r:id="rId116" w:history="1">
        <w:r w:rsidRPr="00C73BD3">
          <w:rPr>
            <w:rFonts w:ascii="Helvetica" w:hAnsi="Helvetica" w:cs="Helvetica"/>
            <w:sz w:val="28"/>
            <w:szCs w:val="28"/>
          </w:rPr>
          <w:t>Jeff Bridges</w:t>
        </w:r>
      </w:hyperlink>
      <w:r w:rsidRPr="00C73BD3">
        <w:rPr>
          <w:rFonts w:ascii="Helvetica" w:hAnsi="Helvetica" w:cs="Helvetica"/>
          <w:sz w:val="28"/>
          <w:szCs w:val="28"/>
        </w:rPr>
        <w:t xml:space="preserve">, </w:t>
      </w:r>
      <w:hyperlink r:id="rId117" w:history="1">
        <w:r w:rsidRPr="00C73BD3">
          <w:rPr>
            <w:rFonts w:ascii="Helvetica" w:hAnsi="Helvetica" w:cs="Helvetica"/>
            <w:sz w:val="28"/>
            <w:szCs w:val="28"/>
          </w:rPr>
          <w:t xml:space="preserve">Kris </w:t>
        </w:r>
        <w:proofErr w:type="spellStart"/>
        <w:r w:rsidRPr="00C73BD3">
          <w:rPr>
            <w:rFonts w:ascii="Helvetica" w:hAnsi="Helvetica" w:cs="Helvetica"/>
            <w:sz w:val="28"/>
            <w:szCs w:val="28"/>
          </w:rPr>
          <w:t>Kristofferson</w:t>
        </w:r>
        <w:proofErr w:type="spellEnd"/>
      </w:hyperlink>
      <w:r w:rsidRPr="00C73BD3">
        <w:rPr>
          <w:rFonts w:ascii="Helvetica" w:hAnsi="Helvetica" w:cs="Helvetica"/>
          <w:sz w:val="28"/>
          <w:szCs w:val="28"/>
        </w:rPr>
        <w:t xml:space="preserve"> ou encore </w:t>
      </w:r>
      <w:hyperlink r:id="rId118" w:history="1">
        <w:r w:rsidRPr="00C73BD3">
          <w:rPr>
            <w:rFonts w:ascii="Helvetica" w:hAnsi="Helvetica" w:cs="Helvetica"/>
            <w:sz w:val="28"/>
            <w:szCs w:val="28"/>
          </w:rPr>
          <w:t xml:space="preserve">Nick </w:t>
        </w:r>
        <w:proofErr w:type="spellStart"/>
        <w:r w:rsidRPr="00C73BD3">
          <w:rPr>
            <w:rFonts w:ascii="Helvetica" w:hAnsi="Helvetica" w:cs="Helvetica"/>
            <w:sz w:val="28"/>
            <w:szCs w:val="28"/>
          </w:rPr>
          <w:t>Nolte</w:t>
        </w:r>
        <w:proofErr w:type="spellEnd"/>
      </w:hyperlink>
      <w:r w:rsidRPr="00C73BD3">
        <w:rPr>
          <w:rFonts w:ascii="Helvetica" w:hAnsi="Helvetica" w:cs="Helvetica"/>
          <w:sz w:val="28"/>
          <w:szCs w:val="28"/>
        </w:rPr>
        <w:t xml:space="preserve"> furent sollicités pour le rôle mais Carpenter insista pour que </w:t>
      </w:r>
      <w:hyperlink r:id="rId119" w:history="1">
        <w:r w:rsidRPr="00C73BD3">
          <w:rPr>
            <w:rFonts w:ascii="Helvetica" w:hAnsi="Helvetica" w:cs="Helvetica"/>
            <w:sz w:val="28"/>
            <w:szCs w:val="28"/>
          </w:rPr>
          <w:t>Kurt Russell</w:t>
        </w:r>
      </w:hyperlink>
      <w:r w:rsidRPr="00C73BD3">
        <w:rPr>
          <w:rFonts w:ascii="Helvetica" w:hAnsi="Helvetica" w:cs="Helvetica"/>
          <w:sz w:val="28"/>
          <w:szCs w:val="28"/>
        </w:rPr>
        <w:t xml:space="preserve">, avec lequel il avait travaillé sur </w:t>
      </w:r>
      <w:hyperlink r:id="rId120" w:history="1">
        <w:r w:rsidRPr="00C73BD3">
          <w:rPr>
            <w:rFonts w:ascii="Helvetica" w:hAnsi="Helvetica" w:cs="Helvetica"/>
            <w:i/>
            <w:iCs/>
            <w:sz w:val="28"/>
            <w:szCs w:val="28"/>
          </w:rPr>
          <w:t>Le Roman d'Elvis</w:t>
        </w:r>
      </w:hyperlink>
      <w:r w:rsidRPr="00C73BD3">
        <w:rPr>
          <w:rFonts w:ascii="Helvetica" w:hAnsi="Helvetica" w:cs="Helvetica"/>
          <w:sz w:val="28"/>
          <w:szCs w:val="28"/>
        </w:rPr>
        <w:t xml:space="preserve">, interprète </w:t>
      </w:r>
      <w:proofErr w:type="spellStart"/>
      <w:r w:rsidRPr="00C73BD3">
        <w:rPr>
          <w:rFonts w:ascii="Helvetica" w:hAnsi="Helvetica" w:cs="Helvetica"/>
          <w:sz w:val="28"/>
          <w:szCs w:val="28"/>
        </w:rPr>
        <w:t>Plissken</w:t>
      </w:r>
      <w:proofErr w:type="spellEnd"/>
      <w:r w:rsidRPr="00C73BD3">
        <w:rPr>
          <w:rFonts w:ascii="Helvetica" w:hAnsi="Helvetica" w:cs="Helvetica"/>
          <w:sz w:val="28"/>
          <w:szCs w:val="28"/>
        </w:rPr>
        <w:t xml:space="preserve">. Ce dernier essayait de venir à bout de son image légère due aux comédies </w:t>
      </w:r>
      <w:hyperlink r:id="rId121" w:history="1">
        <w:r w:rsidRPr="00C73BD3">
          <w:rPr>
            <w:rFonts w:ascii="Helvetica" w:hAnsi="Helvetica" w:cs="Helvetica"/>
            <w:sz w:val="28"/>
            <w:szCs w:val="28"/>
          </w:rPr>
          <w:t>Disney</w:t>
        </w:r>
      </w:hyperlink>
      <w:r w:rsidRPr="00C73BD3">
        <w:rPr>
          <w:rFonts w:ascii="Helvetica" w:hAnsi="Helvetica" w:cs="Helvetica"/>
          <w:sz w:val="28"/>
          <w:szCs w:val="28"/>
        </w:rPr>
        <w:t xml:space="preserve"> qu'il avait tournées auparavant.</w:t>
      </w:r>
    </w:p>
    <w:p w14:paraId="4EDC2602"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John Carpenter a choisi </w:t>
      </w:r>
      <w:hyperlink r:id="rId122" w:history="1">
        <w:r w:rsidRPr="00C73BD3">
          <w:rPr>
            <w:rFonts w:ascii="Helvetica" w:hAnsi="Helvetica" w:cs="Helvetica"/>
            <w:sz w:val="28"/>
            <w:szCs w:val="28"/>
          </w:rPr>
          <w:t xml:space="preserve">Lee Van </w:t>
        </w:r>
        <w:proofErr w:type="spellStart"/>
        <w:r w:rsidRPr="00C73BD3">
          <w:rPr>
            <w:rFonts w:ascii="Helvetica" w:hAnsi="Helvetica" w:cs="Helvetica"/>
            <w:sz w:val="28"/>
            <w:szCs w:val="28"/>
          </w:rPr>
          <w:t>Cleef</w:t>
        </w:r>
        <w:proofErr w:type="spellEnd"/>
      </w:hyperlink>
      <w:r w:rsidRPr="00C73BD3">
        <w:rPr>
          <w:rFonts w:ascii="Helvetica" w:hAnsi="Helvetica" w:cs="Helvetica"/>
          <w:sz w:val="28"/>
          <w:szCs w:val="28"/>
        </w:rPr>
        <w:t xml:space="preserve"> car il est fan des films de </w:t>
      </w:r>
      <w:hyperlink r:id="rId123" w:history="1">
        <w:r w:rsidRPr="00C73BD3">
          <w:rPr>
            <w:rFonts w:ascii="Helvetica" w:hAnsi="Helvetica" w:cs="Helvetica"/>
            <w:sz w:val="28"/>
            <w:szCs w:val="28"/>
          </w:rPr>
          <w:t>Sergio Leone</w:t>
        </w:r>
      </w:hyperlink>
      <w:r w:rsidRPr="00C73BD3">
        <w:rPr>
          <w:rFonts w:ascii="Helvetica" w:hAnsi="Helvetica" w:cs="Helvetica"/>
          <w:sz w:val="22"/>
          <w:szCs w:val="22"/>
        </w:rPr>
        <w:t>6</w:t>
      </w:r>
      <w:r w:rsidRPr="00C73BD3">
        <w:rPr>
          <w:rFonts w:ascii="Helvetica" w:hAnsi="Helvetica" w:cs="Helvetica"/>
          <w:sz w:val="28"/>
          <w:szCs w:val="28"/>
        </w:rPr>
        <w:t>.</w:t>
      </w:r>
    </w:p>
    <w:p w14:paraId="6EAB045F"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La </w:t>
      </w:r>
      <w:hyperlink r:id="rId124" w:history="1">
        <w:r w:rsidRPr="00C73BD3">
          <w:rPr>
            <w:rFonts w:ascii="Helvetica" w:hAnsi="Helvetica" w:cs="Helvetica"/>
            <w:sz w:val="28"/>
            <w:szCs w:val="28"/>
          </w:rPr>
          <w:t>voix off</w:t>
        </w:r>
      </w:hyperlink>
      <w:r w:rsidRPr="00C73BD3">
        <w:rPr>
          <w:rFonts w:ascii="Helvetica" w:hAnsi="Helvetica" w:cs="Helvetica"/>
          <w:sz w:val="28"/>
          <w:szCs w:val="28"/>
        </w:rPr>
        <w:t xml:space="preserve"> en début de film est assurée dans la version originale par l'actrice </w:t>
      </w:r>
      <w:hyperlink r:id="rId125" w:history="1">
        <w:r w:rsidRPr="00C73BD3">
          <w:rPr>
            <w:rFonts w:ascii="Helvetica" w:hAnsi="Helvetica" w:cs="Helvetica"/>
            <w:sz w:val="28"/>
            <w:szCs w:val="28"/>
          </w:rPr>
          <w:t>Jamie Lee Curtis</w:t>
        </w:r>
      </w:hyperlink>
      <w:r w:rsidRPr="00C73BD3">
        <w:rPr>
          <w:rFonts w:ascii="Helvetica" w:hAnsi="Helvetica" w:cs="Helvetica"/>
          <w:sz w:val="28"/>
          <w:szCs w:val="28"/>
        </w:rPr>
        <w:t xml:space="preserve">, qui avait précédemment tourné sous la direction de Carpenter dans </w:t>
      </w:r>
      <w:hyperlink r:id="rId126" w:history="1">
        <w:r w:rsidRPr="00C73BD3">
          <w:rPr>
            <w:rFonts w:ascii="Helvetica" w:hAnsi="Helvetica" w:cs="Helvetica"/>
            <w:i/>
            <w:iCs/>
            <w:sz w:val="28"/>
            <w:szCs w:val="28"/>
          </w:rPr>
          <w:t>La Nuit des masques</w:t>
        </w:r>
      </w:hyperlink>
      <w:r w:rsidRPr="00C73BD3">
        <w:rPr>
          <w:rFonts w:ascii="Helvetica" w:hAnsi="Helvetica" w:cs="Helvetica"/>
          <w:sz w:val="28"/>
          <w:szCs w:val="28"/>
        </w:rPr>
        <w:t xml:space="preserve"> (1978) et </w:t>
      </w:r>
      <w:hyperlink r:id="rId127" w:history="1">
        <w:proofErr w:type="spellStart"/>
        <w:r w:rsidRPr="00C73BD3">
          <w:rPr>
            <w:rFonts w:ascii="Helvetica" w:hAnsi="Helvetica" w:cs="Helvetica"/>
            <w:i/>
            <w:iCs/>
            <w:sz w:val="28"/>
            <w:szCs w:val="28"/>
          </w:rPr>
          <w:t>Fog</w:t>
        </w:r>
        <w:proofErr w:type="spellEnd"/>
      </w:hyperlink>
      <w:r w:rsidRPr="00C73BD3">
        <w:rPr>
          <w:rFonts w:ascii="Helvetica" w:hAnsi="Helvetica" w:cs="Helvetica"/>
          <w:sz w:val="28"/>
          <w:szCs w:val="28"/>
        </w:rPr>
        <w:t xml:space="preserve"> (1980).</w:t>
      </w:r>
    </w:p>
    <w:p w14:paraId="31D3B510" w14:textId="77777777" w:rsidR="0041231E" w:rsidRPr="00C73BD3" w:rsidRDefault="0041231E" w:rsidP="00C73BD3">
      <w:pPr>
        <w:widowControl w:val="0"/>
        <w:autoSpaceDE w:val="0"/>
        <w:autoSpaceDN w:val="0"/>
        <w:adjustRightInd w:val="0"/>
        <w:jc w:val="both"/>
        <w:rPr>
          <w:rFonts w:ascii="Helvetica" w:hAnsi="Helvetica" w:cs="Helvetica"/>
          <w:b/>
          <w:bCs/>
          <w:sz w:val="33"/>
          <w:szCs w:val="33"/>
        </w:rPr>
      </w:pPr>
      <w:r w:rsidRPr="00C73BD3">
        <w:rPr>
          <w:rFonts w:ascii="Helvetica" w:hAnsi="Helvetica" w:cs="Helvetica"/>
          <w:b/>
          <w:bCs/>
          <w:sz w:val="33"/>
          <w:szCs w:val="33"/>
        </w:rPr>
        <w:t>Tournage</w:t>
      </w:r>
    </w:p>
    <w:p w14:paraId="21D5E6BA"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C'est dans la ville de </w:t>
      </w:r>
      <w:hyperlink r:id="rId128" w:history="1">
        <w:r w:rsidRPr="00C73BD3">
          <w:rPr>
            <w:rFonts w:ascii="Helvetica" w:hAnsi="Helvetica" w:cs="Helvetica"/>
            <w:sz w:val="28"/>
            <w:szCs w:val="28"/>
          </w:rPr>
          <w:t>Saint-Louis</w:t>
        </w:r>
      </w:hyperlink>
      <w:r w:rsidRPr="00C73BD3">
        <w:rPr>
          <w:rFonts w:ascii="Helvetica" w:hAnsi="Helvetica" w:cs="Helvetica"/>
          <w:sz w:val="28"/>
          <w:szCs w:val="28"/>
        </w:rPr>
        <w:t xml:space="preserve">, dont le centre avait été victime d'un grand </w:t>
      </w:r>
      <w:hyperlink r:id="rId129" w:history="1">
        <w:r w:rsidRPr="00C73BD3">
          <w:rPr>
            <w:rFonts w:ascii="Helvetica" w:hAnsi="Helvetica" w:cs="Helvetica"/>
            <w:sz w:val="28"/>
            <w:szCs w:val="28"/>
          </w:rPr>
          <w:t>incendie</w:t>
        </w:r>
      </w:hyperlink>
      <w:r w:rsidRPr="00C73BD3">
        <w:rPr>
          <w:rFonts w:ascii="Helvetica" w:hAnsi="Helvetica" w:cs="Helvetica"/>
          <w:sz w:val="28"/>
          <w:szCs w:val="28"/>
        </w:rPr>
        <w:t xml:space="preserve"> dans les </w:t>
      </w:r>
      <w:hyperlink r:id="rId130" w:history="1">
        <w:r w:rsidRPr="00C73BD3">
          <w:rPr>
            <w:rFonts w:ascii="Helvetica" w:hAnsi="Helvetica" w:cs="Helvetica"/>
            <w:sz w:val="28"/>
            <w:szCs w:val="28"/>
          </w:rPr>
          <w:t>années 1970</w:t>
        </w:r>
      </w:hyperlink>
      <w:r w:rsidRPr="00C73BD3">
        <w:rPr>
          <w:rFonts w:ascii="Helvetica" w:hAnsi="Helvetica" w:cs="Helvetica"/>
          <w:sz w:val="28"/>
          <w:szCs w:val="28"/>
        </w:rPr>
        <w:t xml:space="preserve"> qu'a été tourné le film. Le tournage a commencé en </w:t>
      </w:r>
      <w:hyperlink r:id="rId131" w:history="1">
        <w:r w:rsidRPr="00C73BD3">
          <w:rPr>
            <w:rFonts w:ascii="Helvetica" w:hAnsi="Helvetica" w:cs="Helvetica"/>
            <w:sz w:val="28"/>
            <w:szCs w:val="28"/>
          </w:rPr>
          <w:t>août</w:t>
        </w:r>
      </w:hyperlink>
      <w:r w:rsidRPr="00C73BD3">
        <w:rPr>
          <w:rFonts w:ascii="Helvetica" w:hAnsi="Helvetica" w:cs="Helvetica"/>
          <w:sz w:val="28"/>
          <w:szCs w:val="28"/>
        </w:rPr>
        <w:t xml:space="preserve"> </w:t>
      </w:r>
      <w:hyperlink r:id="rId132" w:history="1">
        <w:r w:rsidRPr="00C73BD3">
          <w:rPr>
            <w:rFonts w:ascii="Helvetica" w:hAnsi="Helvetica" w:cs="Helvetica"/>
            <w:sz w:val="28"/>
            <w:szCs w:val="28"/>
          </w:rPr>
          <w:t>1980</w:t>
        </w:r>
      </w:hyperlink>
      <w:r w:rsidRPr="00C73BD3">
        <w:rPr>
          <w:rFonts w:ascii="Helvetica" w:hAnsi="Helvetica" w:cs="Helvetica"/>
          <w:sz w:val="28"/>
          <w:szCs w:val="28"/>
        </w:rPr>
        <w:t xml:space="preserve"> pour finir trois mois plus tard</w:t>
      </w:r>
      <w:r w:rsidRPr="00C73BD3">
        <w:rPr>
          <w:rFonts w:ascii="Helvetica" w:hAnsi="Helvetica" w:cs="Helvetica"/>
          <w:sz w:val="22"/>
          <w:szCs w:val="22"/>
        </w:rPr>
        <w:t>2</w:t>
      </w:r>
      <w:r w:rsidRPr="00C73BD3">
        <w:rPr>
          <w:rFonts w:ascii="Helvetica" w:hAnsi="Helvetica" w:cs="Helvetica"/>
          <w:sz w:val="28"/>
          <w:szCs w:val="28"/>
        </w:rPr>
        <w:t>.</w:t>
      </w:r>
    </w:p>
    <w:p w14:paraId="26014517"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Certaines scènes ont été tournées en </w:t>
      </w:r>
      <w:hyperlink r:id="rId133" w:history="1">
        <w:r w:rsidRPr="00C73BD3">
          <w:rPr>
            <w:rFonts w:ascii="Helvetica" w:hAnsi="Helvetica" w:cs="Helvetica"/>
            <w:sz w:val="28"/>
            <w:szCs w:val="28"/>
          </w:rPr>
          <w:t>Californie</w:t>
        </w:r>
      </w:hyperlink>
      <w:r w:rsidRPr="00C73BD3">
        <w:rPr>
          <w:rFonts w:ascii="Helvetica" w:hAnsi="Helvetica" w:cs="Helvetica"/>
          <w:sz w:val="28"/>
          <w:szCs w:val="28"/>
        </w:rPr>
        <w:t xml:space="preserve"> : à l’Art Center </w:t>
      </w:r>
      <w:proofErr w:type="spellStart"/>
      <w:r w:rsidRPr="00C73BD3">
        <w:rPr>
          <w:rFonts w:ascii="Helvetica" w:hAnsi="Helvetica" w:cs="Helvetica"/>
          <w:sz w:val="28"/>
          <w:szCs w:val="28"/>
        </w:rPr>
        <w:t>College</w:t>
      </w:r>
      <w:proofErr w:type="spellEnd"/>
      <w:r w:rsidRPr="00C73BD3">
        <w:rPr>
          <w:rFonts w:ascii="Helvetica" w:hAnsi="Helvetica" w:cs="Helvetica"/>
          <w:sz w:val="28"/>
          <w:szCs w:val="28"/>
        </w:rPr>
        <w:t xml:space="preserve"> of Design de </w:t>
      </w:r>
      <w:hyperlink r:id="rId134" w:history="1">
        <w:r w:rsidRPr="00C73BD3">
          <w:rPr>
            <w:rFonts w:ascii="Helvetica" w:hAnsi="Helvetica" w:cs="Helvetica"/>
            <w:sz w:val="28"/>
            <w:szCs w:val="28"/>
          </w:rPr>
          <w:t>Pasadena</w:t>
        </w:r>
      </w:hyperlink>
      <w:r w:rsidRPr="00C73BD3">
        <w:rPr>
          <w:rFonts w:ascii="Helvetica" w:hAnsi="Helvetica" w:cs="Helvetica"/>
          <w:sz w:val="28"/>
          <w:szCs w:val="28"/>
        </w:rPr>
        <w:t xml:space="preserve">, à la </w:t>
      </w:r>
      <w:hyperlink r:id="rId135" w:history="1">
        <w:proofErr w:type="spellStart"/>
        <w:r w:rsidRPr="00C73BD3">
          <w:rPr>
            <w:rFonts w:ascii="Helvetica" w:hAnsi="Helvetica" w:cs="Helvetica"/>
            <w:sz w:val="28"/>
            <w:szCs w:val="28"/>
          </w:rPr>
          <w:t>California</w:t>
        </w:r>
        <w:proofErr w:type="spellEnd"/>
        <w:r w:rsidRPr="00C73BD3">
          <w:rPr>
            <w:rFonts w:ascii="Helvetica" w:hAnsi="Helvetica" w:cs="Helvetica"/>
            <w:sz w:val="28"/>
            <w:szCs w:val="28"/>
          </w:rPr>
          <w:t xml:space="preserve"> Institute of the Arts</w:t>
        </w:r>
      </w:hyperlink>
      <w:r w:rsidRPr="00C73BD3">
        <w:rPr>
          <w:rFonts w:ascii="Helvetica" w:hAnsi="Helvetica" w:cs="Helvetica"/>
          <w:sz w:val="28"/>
          <w:szCs w:val="28"/>
        </w:rPr>
        <w:t xml:space="preserve"> de </w:t>
      </w:r>
      <w:hyperlink r:id="rId136" w:history="1">
        <w:r w:rsidRPr="00C73BD3">
          <w:rPr>
            <w:rFonts w:ascii="Helvetica" w:hAnsi="Helvetica" w:cs="Helvetica"/>
            <w:sz w:val="28"/>
            <w:szCs w:val="28"/>
          </w:rPr>
          <w:t>Valencia</w:t>
        </w:r>
      </w:hyperlink>
      <w:r w:rsidRPr="00C73BD3">
        <w:rPr>
          <w:rFonts w:ascii="Helvetica" w:hAnsi="Helvetica" w:cs="Helvetica"/>
          <w:sz w:val="28"/>
          <w:szCs w:val="28"/>
        </w:rPr>
        <w:t>, l'</w:t>
      </w:r>
      <w:hyperlink r:id="rId137" w:history="1">
        <w:r w:rsidRPr="00C73BD3">
          <w:rPr>
            <w:rFonts w:ascii="Helvetica" w:hAnsi="Helvetica" w:cs="Helvetica"/>
            <w:sz w:val="28"/>
            <w:szCs w:val="28"/>
          </w:rPr>
          <w:t>Université de Californie du Sud</w:t>
        </w:r>
      </w:hyperlink>
      <w:r w:rsidRPr="00C73BD3">
        <w:rPr>
          <w:rFonts w:ascii="Helvetica" w:hAnsi="Helvetica" w:cs="Helvetica"/>
          <w:sz w:val="28"/>
          <w:szCs w:val="28"/>
        </w:rPr>
        <w:t xml:space="preserve"> de </w:t>
      </w:r>
      <w:hyperlink r:id="rId138" w:history="1">
        <w:r w:rsidRPr="00C73BD3">
          <w:rPr>
            <w:rFonts w:ascii="Helvetica" w:hAnsi="Helvetica" w:cs="Helvetica"/>
            <w:sz w:val="28"/>
            <w:szCs w:val="28"/>
          </w:rPr>
          <w:t>Los Angeles</w:t>
        </w:r>
      </w:hyperlink>
      <w:r w:rsidRPr="00C73BD3">
        <w:rPr>
          <w:rFonts w:ascii="Helvetica" w:hAnsi="Helvetica" w:cs="Helvetica"/>
          <w:sz w:val="28"/>
          <w:szCs w:val="28"/>
        </w:rPr>
        <w:t xml:space="preserve">, dans le </w:t>
      </w:r>
      <w:hyperlink r:id="rId139" w:history="1">
        <w:r w:rsidRPr="00C73BD3">
          <w:rPr>
            <w:rFonts w:ascii="Helvetica" w:hAnsi="Helvetica" w:cs="Helvetica"/>
            <w:sz w:val="28"/>
            <w:szCs w:val="28"/>
          </w:rPr>
          <w:t>Comté de Ventura</w:t>
        </w:r>
      </w:hyperlink>
      <w:r w:rsidRPr="00C73BD3">
        <w:rPr>
          <w:rFonts w:ascii="Helvetica" w:hAnsi="Helvetica" w:cs="Helvetica"/>
          <w:sz w:val="28"/>
          <w:szCs w:val="28"/>
        </w:rPr>
        <w:t xml:space="preserve">, à </w:t>
      </w:r>
      <w:hyperlink r:id="rId140" w:history="1">
        <w:r w:rsidRPr="00C73BD3">
          <w:rPr>
            <w:rFonts w:ascii="Helvetica" w:hAnsi="Helvetica" w:cs="Helvetica"/>
            <w:sz w:val="28"/>
            <w:szCs w:val="28"/>
          </w:rPr>
          <w:t>Los Angeles</w:t>
        </w:r>
      </w:hyperlink>
      <w:r w:rsidRPr="00C73BD3">
        <w:rPr>
          <w:rFonts w:ascii="Helvetica" w:hAnsi="Helvetica" w:cs="Helvetica"/>
          <w:sz w:val="28"/>
          <w:szCs w:val="28"/>
        </w:rPr>
        <w:t xml:space="preserve">, </w:t>
      </w:r>
      <w:hyperlink r:id="rId141" w:history="1">
        <w:r w:rsidRPr="00C73BD3">
          <w:rPr>
            <w:rFonts w:ascii="Helvetica" w:hAnsi="Helvetica" w:cs="Helvetica"/>
            <w:sz w:val="28"/>
            <w:szCs w:val="28"/>
          </w:rPr>
          <w:t>San Fernando</w:t>
        </w:r>
      </w:hyperlink>
      <w:r w:rsidRPr="00C73BD3">
        <w:rPr>
          <w:rFonts w:ascii="Helvetica" w:hAnsi="Helvetica" w:cs="Helvetica"/>
          <w:sz w:val="28"/>
          <w:szCs w:val="28"/>
        </w:rPr>
        <w:t xml:space="preserve"> et à </w:t>
      </w:r>
      <w:hyperlink r:id="rId142" w:history="1">
        <w:r w:rsidRPr="00C73BD3">
          <w:rPr>
            <w:rFonts w:ascii="Helvetica" w:hAnsi="Helvetica" w:cs="Helvetica"/>
            <w:sz w:val="28"/>
            <w:szCs w:val="28"/>
          </w:rPr>
          <w:t xml:space="preserve">Santa </w:t>
        </w:r>
        <w:proofErr w:type="spellStart"/>
        <w:r w:rsidRPr="00C73BD3">
          <w:rPr>
            <w:rFonts w:ascii="Helvetica" w:hAnsi="Helvetica" w:cs="Helvetica"/>
            <w:sz w:val="28"/>
            <w:szCs w:val="28"/>
          </w:rPr>
          <w:t>Clarita</w:t>
        </w:r>
        <w:proofErr w:type="spellEnd"/>
      </w:hyperlink>
      <w:r w:rsidRPr="00C73BD3">
        <w:rPr>
          <w:rFonts w:ascii="Helvetica" w:hAnsi="Helvetica" w:cs="Helvetica"/>
          <w:sz w:val="28"/>
          <w:szCs w:val="28"/>
        </w:rPr>
        <w:t xml:space="preserve">. Quelques scènes ont été réellement tournées à </w:t>
      </w:r>
      <w:hyperlink r:id="rId143" w:history="1">
        <w:r w:rsidRPr="00C73BD3">
          <w:rPr>
            <w:rFonts w:ascii="Helvetica" w:hAnsi="Helvetica" w:cs="Helvetica"/>
            <w:sz w:val="28"/>
            <w:szCs w:val="28"/>
          </w:rPr>
          <w:t>New York</w:t>
        </w:r>
      </w:hyperlink>
      <w:r w:rsidRPr="00C73BD3">
        <w:rPr>
          <w:rFonts w:ascii="Helvetica" w:hAnsi="Helvetica" w:cs="Helvetica"/>
          <w:sz w:val="22"/>
          <w:szCs w:val="22"/>
        </w:rPr>
        <w:t>7</w:t>
      </w:r>
      <w:r w:rsidRPr="00C73BD3">
        <w:rPr>
          <w:rFonts w:ascii="Helvetica" w:hAnsi="Helvetica" w:cs="Helvetica"/>
          <w:sz w:val="28"/>
          <w:szCs w:val="28"/>
        </w:rPr>
        <w:t>.</w:t>
      </w:r>
    </w:p>
    <w:p w14:paraId="19C43CD4"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Pour les scènes de vols de </w:t>
      </w:r>
      <w:hyperlink r:id="rId144" w:history="1">
        <w:r w:rsidRPr="00C73BD3">
          <w:rPr>
            <w:rFonts w:ascii="Helvetica" w:hAnsi="Helvetica" w:cs="Helvetica"/>
            <w:sz w:val="28"/>
            <w:szCs w:val="28"/>
          </w:rPr>
          <w:t>Air Force One</w:t>
        </w:r>
      </w:hyperlink>
      <w:r w:rsidRPr="00C73BD3">
        <w:rPr>
          <w:rFonts w:ascii="Helvetica" w:hAnsi="Helvetica" w:cs="Helvetica"/>
          <w:sz w:val="28"/>
          <w:szCs w:val="28"/>
        </w:rPr>
        <w:t xml:space="preserve">, une maquette en résine de l'avion a été réalisée. Les morceaux de la carcasse, visibles dans la scène post-crash, sont 3 sections de coupe provenant d'un ancien appareil, racheté dans une décharge de </w:t>
      </w:r>
      <w:hyperlink r:id="rId145" w:history="1">
        <w:r w:rsidRPr="00C73BD3">
          <w:rPr>
            <w:rFonts w:ascii="Helvetica" w:hAnsi="Helvetica" w:cs="Helvetica"/>
            <w:sz w:val="28"/>
            <w:szCs w:val="28"/>
          </w:rPr>
          <w:t>Tucson</w:t>
        </w:r>
      </w:hyperlink>
      <w:r w:rsidRPr="00C73BD3">
        <w:rPr>
          <w:rFonts w:ascii="Helvetica" w:hAnsi="Helvetica" w:cs="Helvetica"/>
          <w:sz w:val="28"/>
          <w:szCs w:val="28"/>
        </w:rPr>
        <w:t xml:space="preserve"> dans l'</w:t>
      </w:r>
      <w:hyperlink r:id="rId146" w:history="1">
        <w:r w:rsidRPr="00C73BD3">
          <w:rPr>
            <w:rFonts w:ascii="Helvetica" w:hAnsi="Helvetica" w:cs="Helvetica"/>
            <w:sz w:val="28"/>
            <w:szCs w:val="28"/>
          </w:rPr>
          <w:t>Arizona</w:t>
        </w:r>
      </w:hyperlink>
      <w:r w:rsidRPr="00C73BD3">
        <w:rPr>
          <w:rFonts w:ascii="Helvetica" w:hAnsi="Helvetica" w:cs="Helvetica"/>
          <w:sz w:val="28"/>
          <w:szCs w:val="28"/>
        </w:rPr>
        <w:t>.</w:t>
      </w:r>
    </w:p>
    <w:p w14:paraId="185E50B5" w14:textId="77777777" w:rsidR="0041231E" w:rsidRPr="00C73BD3" w:rsidRDefault="0041231E" w:rsidP="00C73BD3">
      <w:pPr>
        <w:widowControl w:val="0"/>
        <w:autoSpaceDE w:val="0"/>
        <w:autoSpaceDN w:val="0"/>
        <w:adjustRightInd w:val="0"/>
        <w:jc w:val="both"/>
        <w:rPr>
          <w:rFonts w:ascii="Helvetica" w:hAnsi="Helvetica" w:cs="Helvetica"/>
          <w:b/>
          <w:bCs/>
          <w:sz w:val="33"/>
          <w:szCs w:val="33"/>
        </w:rPr>
      </w:pPr>
      <w:r w:rsidRPr="00C73BD3">
        <w:rPr>
          <w:rFonts w:ascii="Helvetica" w:hAnsi="Helvetica" w:cs="Helvetica"/>
          <w:b/>
          <w:bCs/>
          <w:sz w:val="33"/>
          <w:szCs w:val="33"/>
        </w:rPr>
        <w:t>Effets visuels</w:t>
      </w:r>
    </w:p>
    <w:p w14:paraId="754AF25D"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Les projections en </w:t>
      </w:r>
      <w:hyperlink r:id="rId147" w:history="1">
        <w:r w:rsidRPr="00C73BD3">
          <w:rPr>
            <w:rFonts w:ascii="Helvetica" w:hAnsi="Helvetica" w:cs="Helvetica"/>
            <w:sz w:val="28"/>
            <w:szCs w:val="28"/>
          </w:rPr>
          <w:t>3D</w:t>
        </w:r>
      </w:hyperlink>
      <w:r w:rsidRPr="00C73BD3">
        <w:rPr>
          <w:rFonts w:ascii="Helvetica" w:hAnsi="Helvetica" w:cs="Helvetica"/>
          <w:sz w:val="28"/>
          <w:szCs w:val="28"/>
        </w:rPr>
        <w:t xml:space="preserve"> « fil de fer » de la ville ne sont pas des animations virtuelles. En effet, faute de moyens pour exploiter des outils informatiques, un modèle réduit de Manhattan fut construit. Sur les arêtes des immeubles et du paysage sont </w:t>
      </w:r>
      <w:proofErr w:type="gramStart"/>
      <w:r w:rsidRPr="00C73BD3">
        <w:rPr>
          <w:rFonts w:ascii="Helvetica" w:hAnsi="Helvetica" w:cs="Helvetica"/>
          <w:sz w:val="28"/>
          <w:szCs w:val="28"/>
        </w:rPr>
        <w:t>collées</w:t>
      </w:r>
      <w:proofErr w:type="gramEnd"/>
      <w:r w:rsidRPr="00C73BD3">
        <w:rPr>
          <w:rFonts w:ascii="Helvetica" w:hAnsi="Helvetica" w:cs="Helvetica"/>
          <w:sz w:val="28"/>
          <w:szCs w:val="28"/>
        </w:rPr>
        <w:t xml:space="preserve"> des bandes fluorescentes, et l'ensemble est filmé sous lumière noire. Dans son planeur, </w:t>
      </w:r>
      <w:proofErr w:type="spellStart"/>
      <w:r w:rsidRPr="00C73BD3">
        <w:rPr>
          <w:rFonts w:ascii="Helvetica" w:hAnsi="Helvetica" w:cs="Helvetica"/>
          <w:sz w:val="28"/>
          <w:szCs w:val="28"/>
        </w:rPr>
        <w:t>Plissken</w:t>
      </w:r>
      <w:proofErr w:type="spellEnd"/>
      <w:r w:rsidRPr="00C73BD3">
        <w:rPr>
          <w:rFonts w:ascii="Helvetica" w:hAnsi="Helvetica" w:cs="Helvetica"/>
          <w:sz w:val="28"/>
          <w:szCs w:val="28"/>
        </w:rPr>
        <w:t xml:space="preserve"> regarde donc une vidéo.</w:t>
      </w:r>
    </w:p>
    <w:p w14:paraId="5740C5FB" w14:textId="77777777" w:rsidR="0041231E" w:rsidRPr="00C73BD3" w:rsidRDefault="005757E0" w:rsidP="00C73BD3">
      <w:pPr>
        <w:widowControl w:val="0"/>
        <w:autoSpaceDE w:val="0"/>
        <w:autoSpaceDN w:val="0"/>
        <w:adjustRightInd w:val="0"/>
        <w:jc w:val="both"/>
        <w:rPr>
          <w:rFonts w:ascii="Helvetica" w:hAnsi="Helvetica" w:cs="Helvetica"/>
          <w:sz w:val="28"/>
          <w:szCs w:val="28"/>
        </w:rPr>
      </w:pPr>
      <w:hyperlink r:id="rId148" w:history="1">
        <w:r w:rsidR="0041231E" w:rsidRPr="00C73BD3">
          <w:rPr>
            <w:rFonts w:ascii="Helvetica" w:hAnsi="Helvetica" w:cs="Helvetica"/>
            <w:sz w:val="28"/>
            <w:szCs w:val="28"/>
          </w:rPr>
          <w:t>James Cameron</w:t>
        </w:r>
      </w:hyperlink>
      <w:r w:rsidR="0041231E" w:rsidRPr="00C73BD3">
        <w:rPr>
          <w:rFonts w:ascii="Helvetica" w:hAnsi="Helvetica" w:cs="Helvetica"/>
          <w:sz w:val="28"/>
          <w:szCs w:val="28"/>
        </w:rPr>
        <w:t xml:space="preserve"> a participé aux </w:t>
      </w:r>
      <w:hyperlink r:id="rId149" w:history="1">
        <w:r w:rsidR="0041231E" w:rsidRPr="00C73BD3">
          <w:rPr>
            <w:rFonts w:ascii="Helvetica" w:hAnsi="Helvetica" w:cs="Helvetica"/>
            <w:sz w:val="28"/>
            <w:szCs w:val="28"/>
          </w:rPr>
          <w:t>effets spéciaux</w:t>
        </w:r>
      </w:hyperlink>
      <w:r w:rsidR="0041231E" w:rsidRPr="00C73BD3">
        <w:rPr>
          <w:rFonts w:ascii="Helvetica" w:hAnsi="Helvetica" w:cs="Helvetica"/>
          <w:sz w:val="28"/>
          <w:szCs w:val="28"/>
        </w:rPr>
        <w:t xml:space="preserve"> en réalisant des peintures sur verre pour réaliser </w:t>
      </w:r>
      <w:proofErr w:type="gramStart"/>
      <w:r w:rsidR="0041231E" w:rsidRPr="00C73BD3">
        <w:rPr>
          <w:rFonts w:ascii="Helvetica" w:hAnsi="Helvetica" w:cs="Helvetica"/>
          <w:sz w:val="28"/>
          <w:szCs w:val="28"/>
        </w:rPr>
        <w:t xml:space="preserve">des </w:t>
      </w:r>
      <w:hyperlink r:id="rId150" w:history="1">
        <w:r w:rsidR="0041231E" w:rsidRPr="00C73BD3">
          <w:rPr>
            <w:rFonts w:ascii="Helvetica" w:hAnsi="Helvetica" w:cs="Helvetica"/>
            <w:i/>
            <w:iCs/>
            <w:sz w:val="28"/>
            <w:szCs w:val="28"/>
          </w:rPr>
          <w:t>matte-paintings</w:t>
        </w:r>
        <w:proofErr w:type="gramEnd"/>
      </w:hyperlink>
      <w:r w:rsidR="0041231E" w:rsidRPr="00C73BD3">
        <w:rPr>
          <w:rFonts w:ascii="Helvetica" w:hAnsi="Helvetica" w:cs="Helvetica"/>
          <w:sz w:val="22"/>
          <w:szCs w:val="22"/>
        </w:rPr>
        <w:t>6</w:t>
      </w:r>
      <w:r w:rsidR="0041231E" w:rsidRPr="00C73BD3">
        <w:rPr>
          <w:rFonts w:ascii="Helvetica" w:hAnsi="Helvetica" w:cs="Helvetica"/>
          <w:sz w:val="28"/>
          <w:szCs w:val="28"/>
        </w:rPr>
        <w:t>.</w:t>
      </w:r>
    </w:p>
    <w:p w14:paraId="6AF8131C" w14:textId="77777777" w:rsidR="0041231E" w:rsidRPr="00C73BD3" w:rsidRDefault="0041231E" w:rsidP="00C73BD3">
      <w:pPr>
        <w:widowControl w:val="0"/>
        <w:autoSpaceDE w:val="0"/>
        <w:autoSpaceDN w:val="0"/>
        <w:adjustRightInd w:val="0"/>
        <w:jc w:val="both"/>
        <w:rPr>
          <w:rFonts w:ascii="Helvetica" w:hAnsi="Helvetica" w:cs="Helvetica"/>
          <w:b/>
          <w:bCs/>
          <w:sz w:val="33"/>
          <w:szCs w:val="33"/>
        </w:rPr>
      </w:pPr>
      <w:r w:rsidRPr="00C73BD3">
        <w:rPr>
          <w:rFonts w:ascii="Helvetica" w:hAnsi="Helvetica" w:cs="Helvetica"/>
          <w:b/>
          <w:bCs/>
          <w:sz w:val="33"/>
          <w:szCs w:val="33"/>
        </w:rPr>
        <w:t>Bande originale</w:t>
      </w:r>
    </w:p>
    <w:p w14:paraId="4A020CB6"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La </w:t>
      </w:r>
      <w:hyperlink r:id="rId151" w:history="1">
        <w:r w:rsidRPr="00C73BD3">
          <w:rPr>
            <w:rFonts w:ascii="Helvetica" w:hAnsi="Helvetica" w:cs="Helvetica"/>
            <w:sz w:val="28"/>
            <w:szCs w:val="28"/>
          </w:rPr>
          <w:t>bande originale</w:t>
        </w:r>
      </w:hyperlink>
      <w:r w:rsidRPr="00C73BD3">
        <w:rPr>
          <w:rFonts w:ascii="Helvetica" w:hAnsi="Helvetica" w:cs="Helvetica"/>
          <w:sz w:val="28"/>
          <w:szCs w:val="28"/>
        </w:rPr>
        <w:t xml:space="preserve"> du film est composée par </w:t>
      </w:r>
      <w:hyperlink r:id="rId152" w:history="1">
        <w:r w:rsidRPr="00C73BD3">
          <w:rPr>
            <w:rFonts w:ascii="Helvetica" w:hAnsi="Helvetica" w:cs="Helvetica"/>
            <w:sz w:val="28"/>
            <w:szCs w:val="28"/>
          </w:rPr>
          <w:t>John Carpenter</w:t>
        </w:r>
      </w:hyperlink>
      <w:r w:rsidRPr="00C73BD3">
        <w:rPr>
          <w:rFonts w:ascii="Helvetica" w:hAnsi="Helvetica" w:cs="Helvetica"/>
          <w:sz w:val="28"/>
          <w:szCs w:val="28"/>
        </w:rPr>
        <w:t xml:space="preserve"> et </w:t>
      </w:r>
      <w:hyperlink r:id="rId153" w:history="1">
        <w:r w:rsidRPr="00C73BD3">
          <w:rPr>
            <w:rFonts w:ascii="Helvetica" w:hAnsi="Helvetica" w:cs="Helvetica"/>
            <w:sz w:val="28"/>
            <w:szCs w:val="28"/>
          </w:rPr>
          <w:t xml:space="preserve">Alan </w:t>
        </w:r>
        <w:proofErr w:type="spellStart"/>
        <w:r w:rsidRPr="00C73BD3">
          <w:rPr>
            <w:rFonts w:ascii="Helvetica" w:hAnsi="Helvetica" w:cs="Helvetica"/>
            <w:sz w:val="28"/>
            <w:szCs w:val="28"/>
          </w:rPr>
          <w:t>Howarth</w:t>
        </w:r>
        <w:proofErr w:type="spellEnd"/>
      </w:hyperlink>
      <w:r w:rsidRPr="00C73BD3">
        <w:rPr>
          <w:rFonts w:ascii="Helvetica" w:hAnsi="Helvetica" w:cs="Helvetica"/>
          <w:sz w:val="28"/>
          <w:szCs w:val="28"/>
        </w:rPr>
        <w:t xml:space="preserve">. L'album a été édité en vinyle </w:t>
      </w:r>
      <w:hyperlink r:id="rId154" w:history="1">
        <w:r w:rsidRPr="00C73BD3">
          <w:rPr>
            <w:rFonts w:ascii="Helvetica" w:hAnsi="Helvetica" w:cs="Helvetica"/>
            <w:sz w:val="28"/>
            <w:szCs w:val="28"/>
          </w:rPr>
          <w:t>Milan Records</w:t>
        </w:r>
      </w:hyperlink>
      <w:r w:rsidRPr="00C73BD3">
        <w:rPr>
          <w:rFonts w:ascii="Helvetica" w:hAnsi="Helvetica" w:cs="Helvetica"/>
          <w:sz w:val="28"/>
          <w:szCs w:val="28"/>
        </w:rPr>
        <w:t xml:space="preserve"> puis par </w:t>
      </w:r>
      <w:hyperlink r:id="rId155" w:history="1">
        <w:r w:rsidRPr="00C73BD3">
          <w:rPr>
            <w:rFonts w:ascii="Helvetica" w:hAnsi="Helvetica" w:cs="Helvetica"/>
            <w:sz w:val="28"/>
            <w:szCs w:val="28"/>
          </w:rPr>
          <w:t>Varèse Sarabande</w:t>
        </w:r>
      </w:hyperlink>
      <w:r w:rsidRPr="00C73BD3">
        <w:rPr>
          <w:rFonts w:ascii="Helvetica" w:hAnsi="Helvetica" w:cs="Helvetica"/>
          <w:sz w:val="28"/>
          <w:szCs w:val="28"/>
        </w:rPr>
        <w:t xml:space="preserve"> en CD. En 2000, Silva </w:t>
      </w:r>
      <w:proofErr w:type="spellStart"/>
      <w:r w:rsidRPr="00C73BD3">
        <w:rPr>
          <w:rFonts w:ascii="Helvetica" w:hAnsi="Helvetica" w:cs="Helvetica"/>
          <w:sz w:val="28"/>
          <w:szCs w:val="28"/>
        </w:rPr>
        <w:t>Screen</w:t>
      </w:r>
      <w:proofErr w:type="spellEnd"/>
      <w:r w:rsidRPr="00C73BD3">
        <w:rPr>
          <w:rFonts w:ascii="Helvetica" w:hAnsi="Helvetica" w:cs="Helvetica"/>
          <w:sz w:val="28"/>
          <w:szCs w:val="28"/>
        </w:rPr>
        <w:t xml:space="preserve"> Records édite une version remastérisée</w:t>
      </w:r>
      <w:r w:rsidRPr="00C73BD3">
        <w:rPr>
          <w:rFonts w:ascii="Helvetica" w:hAnsi="Helvetica" w:cs="Helvetica"/>
          <w:sz w:val="22"/>
          <w:szCs w:val="22"/>
        </w:rPr>
        <w:t>9</w:t>
      </w:r>
      <w:r w:rsidRPr="00C73BD3">
        <w:rPr>
          <w:rFonts w:ascii="Helvetica" w:hAnsi="Helvetica" w:cs="Helvetica"/>
          <w:sz w:val="28"/>
          <w:szCs w:val="28"/>
        </w:rPr>
        <w:t>.</w:t>
      </w:r>
    </w:p>
    <w:p w14:paraId="4BAE7F8D"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Toutes les chansons sont écrites et composées par John Carpenter, sauf exception notée.</w:t>
      </w:r>
    </w:p>
    <w:p w14:paraId="00603179" w14:textId="77777777" w:rsidR="0041231E" w:rsidRPr="00C73BD3" w:rsidRDefault="0041231E" w:rsidP="00C73BD3">
      <w:pPr>
        <w:widowControl w:val="0"/>
        <w:autoSpaceDE w:val="0"/>
        <w:autoSpaceDN w:val="0"/>
        <w:adjustRightInd w:val="0"/>
        <w:jc w:val="both"/>
        <w:rPr>
          <w:rFonts w:ascii="Helvetica" w:hAnsi="Helvetica" w:cs="Helvetica"/>
          <w:b/>
          <w:bCs/>
          <w:sz w:val="33"/>
          <w:szCs w:val="33"/>
        </w:rPr>
      </w:pPr>
      <w:r w:rsidRPr="00C73BD3">
        <w:rPr>
          <w:rFonts w:ascii="Helvetica" w:hAnsi="Helvetica" w:cs="Helvetica"/>
          <w:b/>
          <w:bCs/>
          <w:sz w:val="33"/>
          <w:szCs w:val="33"/>
        </w:rPr>
        <w:t>Critique</w:t>
      </w:r>
    </w:p>
    <w:p w14:paraId="05569BFE"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i/>
          <w:iCs/>
          <w:sz w:val="28"/>
          <w:szCs w:val="28"/>
        </w:rPr>
        <w:t>New York 1997</w:t>
      </w:r>
      <w:r w:rsidRPr="00C73BD3">
        <w:rPr>
          <w:rFonts w:ascii="Helvetica" w:hAnsi="Helvetica" w:cs="Helvetica"/>
          <w:sz w:val="28"/>
          <w:szCs w:val="28"/>
        </w:rPr>
        <w:t xml:space="preserve"> est dans l'ensemble salué par la critique. Le magazine </w:t>
      </w:r>
      <w:hyperlink r:id="rId156" w:history="1">
        <w:r w:rsidRPr="00C73BD3">
          <w:rPr>
            <w:rFonts w:ascii="Helvetica" w:hAnsi="Helvetica" w:cs="Helvetica"/>
            <w:i/>
            <w:iCs/>
            <w:sz w:val="28"/>
            <w:szCs w:val="28"/>
          </w:rPr>
          <w:t>Newsweek</w:t>
        </w:r>
      </w:hyperlink>
      <w:r w:rsidRPr="00C73BD3">
        <w:rPr>
          <w:rFonts w:ascii="Helvetica" w:hAnsi="Helvetica" w:cs="Helvetica"/>
          <w:sz w:val="28"/>
          <w:szCs w:val="28"/>
        </w:rPr>
        <w:t xml:space="preserve"> dit que </w:t>
      </w:r>
      <w:hyperlink r:id="rId157" w:history="1">
        <w:r w:rsidRPr="00C73BD3">
          <w:rPr>
            <w:rFonts w:ascii="Helvetica" w:hAnsi="Helvetica" w:cs="Helvetica"/>
            <w:sz w:val="28"/>
            <w:szCs w:val="28"/>
          </w:rPr>
          <w:t>John Carpenter</w:t>
        </w:r>
      </w:hyperlink>
      <w:r w:rsidRPr="00C73BD3">
        <w:rPr>
          <w:rFonts w:ascii="Helvetica" w:hAnsi="Helvetica" w:cs="Helvetica"/>
          <w:sz w:val="28"/>
          <w:szCs w:val="28"/>
        </w:rPr>
        <w:t xml:space="preserve"> « a fait un travail propre, mais se contente de trop peu. Cependant, il utilise bien Russell</w:t>
      </w:r>
      <w:r w:rsidRPr="00C73BD3">
        <w:rPr>
          <w:rFonts w:ascii="Helvetica" w:hAnsi="Helvetica" w:cs="Helvetica"/>
          <w:sz w:val="22"/>
          <w:szCs w:val="22"/>
        </w:rPr>
        <w:t>10</w:t>
      </w:r>
      <w:r w:rsidRPr="00C73BD3">
        <w:rPr>
          <w:rFonts w:ascii="Helvetica" w:hAnsi="Helvetica" w:cs="Helvetica"/>
          <w:sz w:val="28"/>
          <w:szCs w:val="28"/>
        </w:rPr>
        <w:t xml:space="preserve"> ». Richard Corliss, du </w:t>
      </w:r>
      <w:hyperlink r:id="rId158" w:history="1">
        <w:r w:rsidRPr="00C73BD3">
          <w:rPr>
            <w:rFonts w:ascii="Helvetica" w:hAnsi="Helvetica" w:cs="Helvetica"/>
            <w:i/>
            <w:iCs/>
            <w:sz w:val="28"/>
            <w:szCs w:val="28"/>
          </w:rPr>
          <w:t>Time</w:t>
        </w:r>
      </w:hyperlink>
      <w:r w:rsidRPr="00C73BD3">
        <w:rPr>
          <w:rFonts w:ascii="Helvetica" w:hAnsi="Helvetica" w:cs="Helvetica"/>
          <w:sz w:val="28"/>
          <w:szCs w:val="28"/>
        </w:rPr>
        <w:t xml:space="preserve"> écrit que le réalisateur « offre aux cinéphiles une occasion rare pour échapper de la torpeur de l'air conditionné [...] Cette excursion vaut la peine</w:t>
      </w:r>
      <w:r w:rsidRPr="00C73BD3">
        <w:rPr>
          <w:rFonts w:ascii="Helvetica" w:hAnsi="Helvetica" w:cs="Helvetica"/>
          <w:sz w:val="22"/>
          <w:szCs w:val="22"/>
        </w:rPr>
        <w:t>11</w:t>
      </w:r>
      <w:r w:rsidRPr="00C73BD3">
        <w:rPr>
          <w:rFonts w:ascii="Helvetica" w:hAnsi="Helvetica" w:cs="Helvetica"/>
          <w:sz w:val="28"/>
          <w:szCs w:val="28"/>
        </w:rPr>
        <w:t> ».</w:t>
      </w:r>
    </w:p>
    <w:p w14:paraId="66AB191E"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Dans sa critique du </w:t>
      </w:r>
      <w:hyperlink r:id="rId159" w:history="1">
        <w:r w:rsidRPr="00C73BD3">
          <w:rPr>
            <w:rFonts w:ascii="Helvetica" w:hAnsi="Helvetica" w:cs="Helvetica"/>
            <w:i/>
            <w:iCs/>
            <w:sz w:val="28"/>
            <w:szCs w:val="28"/>
          </w:rPr>
          <w:t>New York Times</w:t>
        </w:r>
      </w:hyperlink>
      <w:r w:rsidRPr="00C73BD3">
        <w:rPr>
          <w:rFonts w:ascii="Helvetica" w:hAnsi="Helvetica" w:cs="Helvetica"/>
          <w:sz w:val="28"/>
          <w:szCs w:val="28"/>
        </w:rPr>
        <w:t xml:space="preserve">, Vincent </w:t>
      </w:r>
      <w:proofErr w:type="spellStart"/>
      <w:r w:rsidRPr="00C73BD3">
        <w:rPr>
          <w:rFonts w:ascii="Helvetica" w:hAnsi="Helvetica" w:cs="Helvetica"/>
          <w:sz w:val="28"/>
          <w:szCs w:val="28"/>
        </w:rPr>
        <w:t>Canby</w:t>
      </w:r>
      <w:proofErr w:type="spellEnd"/>
      <w:r w:rsidRPr="00C73BD3">
        <w:rPr>
          <w:rFonts w:ascii="Helvetica" w:hAnsi="Helvetica" w:cs="Helvetica"/>
          <w:sz w:val="28"/>
          <w:szCs w:val="28"/>
        </w:rPr>
        <w:t xml:space="preserve"> le considère comme l'un « des meilleurs films de fuite et d'évasion de la saison</w:t>
      </w:r>
      <w:r w:rsidRPr="00C73BD3">
        <w:rPr>
          <w:rFonts w:ascii="Helvetica" w:hAnsi="Helvetica" w:cs="Helvetica"/>
          <w:sz w:val="22"/>
          <w:szCs w:val="22"/>
        </w:rPr>
        <w:t>12</w:t>
      </w:r>
      <w:r w:rsidRPr="00C73BD3">
        <w:rPr>
          <w:rFonts w:ascii="Helvetica" w:hAnsi="Helvetica" w:cs="Helvetica"/>
          <w:sz w:val="28"/>
          <w:szCs w:val="28"/>
        </w:rPr>
        <w:t> ».</w:t>
      </w:r>
    </w:p>
    <w:p w14:paraId="4CEF84CD"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Le site </w:t>
      </w:r>
      <w:hyperlink r:id="rId160" w:history="1">
        <w:proofErr w:type="spellStart"/>
        <w:r w:rsidRPr="00C73BD3">
          <w:rPr>
            <w:rFonts w:ascii="Helvetica" w:hAnsi="Helvetica" w:cs="Helvetica"/>
            <w:sz w:val="28"/>
            <w:szCs w:val="28"/>
          </w:rPr>
          <w:t>Rotten</w:t>
        </w:r>
        <w:proofErr w:type="spellEnd"/>
        <w:r w:rsidRPr="00C73BD3">
          <w:rPr>
            <w:rFonts w:ascii="Helvetica" w:hAnsi="Helvetica" w:cs="Helvetica"/>
            <w:sz w:val="28"/>
            <w:szCs w:val="28"/>
          </w:rPr>
          <w:t xml:space="preserve"> </w:t>
        </w:r>
        <w:proofErr w:type="spellStart"/>
        <w:r w:rsidRPr="00C73BD3">
          <w:rPr>
            <w:rFonts w:ascii="Helvetica" w:hAnsi="Helvetica" w:cs="Helvetica"/>
            <w:sz w:val="28"/>
            <w:szCs w:val="28"/>
          </w:rPr>
          <w:t>Tomatoes</w:t>
        </w:r>
        <w:proofErr w:type="spellEnd"/>
      </w:hyperlink>
      <w:r w:rsidRPr="00C73BD3">
        <w:rPr>
          <w:rFonts w:ascii="Helvetica" w:hAnsi="Helvetica" w:cs="Helvetica"/>
          <w:sz w:val="28"/>
          <w:szCs w:val="28"/>
        </w:rPr>
        <w:t xml:space="preserve"> lui attribue un pourcentage de 83 %, basé sur 46 commentaires</w:t>
      </w:r>
      <w:r w:rsidRPr="00C73BD3">
        <w:rPr>
          <w:rFonts w:ascii="Helvetica" w:hAnsi="Helvetica" w:cs="Helvetica"/>
          <w:sz w:val="22"/>
          <w:szCs w:val="22"/>
        </w:rPr>
        <w:t>13</w:t>
      </w:r>
      <w:r w:rsidRPr="00C73BD3">
        <w:rPr>
          <w:rFonts w:ascii="Helvetica" w:hAnsi="Helvetica" w:cs="Helvetica"/>
          <w:sz w:val="28"/>
          <w:szCs w:val="28"/>
        </w:rPr>
        <w:t>.</w:t>
      </w:r>
    </w:p>
    <w:p w14:paraId="1BC68B8F"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Le personnage de </w:t>
      </w:r>
      <w:hyperlink r:id="rId161" w:history="1">
        <w:proofErr w:type="spellStart"/>
        <w:r w:rsidRPr="00C73BD3">
          <w:rPr>
            <w:rFonts w:ascii="Helvetica" w:hAnsi="Helvetica" w:cs="Helvetica"/>
            <w:sz w:val="28"/>
            <w:szCs w:val="28"/>
          </w:rPr>
          <w:t>Snake</w:t>
        </w:r>
        <w:proofErr w:type="spellEnd"/>
        <w:r w:rsidRPr="00C73BD3">
          <w:rPr>
            <w:rFonts w:ascii="Helvetica" w:hAnsi="Helvetica" w:cs="Helvetica"/>
            <w:sz w:val="28"/>
            <w:szCs w:val="28"/>
          </w:rPr>
          <w:t xml:space="preserve"> </w:t>
        </w:r>
        <w:proofErr w:type="spellStart"/>
        <w:r w:rsidRPr="00C73BD3">
          <w:rPr>
            <w:rFonts w:ascii="Helvetica" w:hAnsi="Helvetica" w:cs="Helvetica"/>
            <w:sz w:val="28"/>
            <w:szCs w:val="28"/>
          </w:rPr>
          <w:t>Plissken</w:t>
        </w:r>
        <w:proofErr w:type="spellEnd"/>
      </w:hyperlink>
      <w:r w:rsidRPr="00C73BD3">
        <w:rPr>
          <w:rFonts w:ascii="Helvetica" w:hAnsi="Helvetica" w:cs="Helvetica"/>
          <w:sz w:val="28"/>
          <w:szCs w:val="28"/>
        </w:rPr>
        <w:t xml:space="preserve"> est 71</w:t>
      </w:r>
      <w:r w:rsidRPr="00C73BD3">
        <w:rPr>
          <w:rFonts w:ascii="Helvetica" w:hAnsi="Helvetica" w:cs="Helvetica"/>
          <w:sz w:val="23"/>
          <w:szCs w:val="23"/>
          <w:vertAlign w:val="superscript"/>
        </w:rPr>
        <w:t>e</w:t>
      </w:r>
      <w:r w:rsidRPr="00C73BD3">
        <w:rPr>
          <w:rFonts w:ascii="Helvetica" w:hAnsi="Helvetica" w:cs="Helvetica"/>
          <w:sz w:val="28"/>
          <w:szCs w:val="28"/>
        </w:rPr>
        <w:t xml:space="preserve"> du classement des personnages des grands films du magazine </w:t>
      </w:r>
      <w:r w:rsidRPr="00C73BD3">
        <w:rPr>
          <w:rFonts w:ascii="Helvetica" w:hAnsi="Helvetica" w:cs="Helvetica"/>
          <w:i/>
          <w:iCs/>
          <w:sz w:val="28"/>
          <w:szCs w:val="28"/>
        </w:rPr>
        <w:t>Empire</w:t>
      </w:r>
      <w:r w:rsidRPr="00C73BD3">
        <w:rPr>
          <w:rFonts w:ascii="Helvetica" w:hAnsi="Helvetica" w:cs="Helvetica"/>
          <w:sz w:val="22"/>
          <w:szCs w:val="22"/>
        </w:rPr>
        <w:t>14</w:t>
      </w:r>
      <w:r w:rsidRPr="00C73BD3">
        <w:rPr>
          <w:rFonts w:ascii="Helvetica" w:hAnsi="Helvetica" w:cs="Helvetica"/>
          <w:sz w:val="28"/>
          <w:szCs w:val="28"/>
        </w:rPr>
        <w:t>.</w:t>
      </w:r>
    </w:p>
    <w:p w14:paraId="2AE4B3AF" w14:textId="77777777" w:rsidR="0041231E" w:rsidRPr="00C73BD3" w:rsidRDefault="0041231E" w:rsidP="00C73BD3">
      <w:pPr>
        <w:widowControl w:val="0"/>
        <w:autoSpaceDE w:val="0"/>
        <w:autoSpaceDN w:val="0"/>
        <w:adjustRightInd w:val="0"/>
        <w:jc w:val="both"/>
        <w:rPr>
          <w:rFonts w:ascii="Helvetica" w:hAnsi="Helvetica" w:cs="Helvetica"/>
          <w:b/>
          <w:bCs/>
          <w:sz w:val="33"/>
          <w:szCs w:val="33"/>
        </w:rPr>
      </w:pPr>
      <w:r w:rsidRPr="00C73BD3">
        <w:rPr>
          <w:rFonts w:ascii="Helvetica" w:hAnsi="Helvetica" w:cs="Helvetica"/>
          <w:b/>
          <w:bCs/>
          <w:sz w:val="33"/>
          <w:szCs w:val="33"/>
        </w:rPr>
        <w:t>Recettes</w:t>
      </w:r>
    </w:p>
    <w:p w14:paraId="22CE0609"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Tourné avec un budget de 6 millions de dollars</w:t>
      </w:r>
      <w:r w:rsidRPr="00C73BD3">
        <w:rPr>
          <w:rFonts w:ascii="Helvetica" w:hAnsi="Helvetica" w:cs="Helvetica"/>
          <w:sz w:val="22"/>
          <w:szCs w:val="22"/>
        </w:rPr>
        <w:t>2</w:t>
      </w:r>
      <w:r w:rsidRPr="00C73BD3">
        <w:rPr>
          <w:rFonts w:ascii="Helvetica" w:hAnsi="Helvetica" w:cs="Helvetica"/>
          <w:sz w:val="28"/>
          <w:szCs w:val="28"/>
        </w:rPr>
        <w:t xml:space="preserve">, </w:t>
      </w:r>
      <w:r w:rsidRPr="00C73BD3">
        <w:rPr>
          <w:rFonts w:ascii="Helvetica" w:hAnsi="Helvetica" w:cs="Helvetica"/>
          <w:i/>
          <w:iCs/>
          <w:sz w:val="28"/>
          <w:szCs w:val="28"/>
        </w:rPr>
        <w:t>New York 1997</w:t>
      </w:r>
      <w:r w:rsidRPr="00C73BD3">
        <w:rPr>
          <w:rFonts w:ascii="Helvetica" w:hAnsi="Helvetica" w:cs="Helvetica"/>
          <w:sz w:val="28"/>
          <w:szCs w:val="28"/>
        </w:rPr>
        <w:t xml:space="preserve"> a rapporté un total de 25,2 millions de dollars de recettes aux </w:t>
      </w:r>
      <w:hyperlink r:id="rId162" w:history="1">
        <w:r w:rsidRPr="00C73BD3">
          <w:rPr>
            <w:rFonts w:ascii="Helvetica" w:hAnsi="Helvetica" w:cs="Helvetica"/>
            <w:sz w:val="28"/>
            <w:szCs w:val="28"/>
          </w:rPr>
          <w:t>États-Unis</w:t>
        </w:r>
      </w:hyperlink>
      <w:r w:rsidRPr="00C73BD3">
        <w:rPr>
          <w:rFonts w:ascii="Helvetica" w:hAnsi="Helvetica" w:cs="Helvetica"/>
          <w:sz w:val="22"/>
          <w:szCs w:val="22"/>
        </w:rPr>
        <w:t>15</w:t>
      </w:r>
      <w:r w:rsidRPr="00C73BD3">
        <w:rPr>
          <w:rFonts w:ascii="Helvetica" w:hAnsi="Helvetica" w:cs="Helvetica"/>
          <w:sz w:val="28"/>
          <w:szCs w:val="28"/>
        </w:rPr>
        <w:t>, devenant la 31</w:t>
      </w:r>
      <w:r w:rsidRPr="00C73BD3">
        <w:rPr>
          <w:rFonts w:ascii="Helvetica" w:hAnsi="Helvetica" w:cs="Helvetica"/>
          <w:sz w:val="23"/>
          <w:szCs w:val="23"/>
          <w:vertAlign w:val="superscript"/>
        </w:rPr>
        <w:t>e</w:t>
      </w:r>
      <w:r w:rsidRPr="00C73BD3">
        <w:rPr>
          <w:rFonts w:ascii="Helvetica" w:hAnsi="Helvetica" w:cs="Helvetica"/>
          <w:sz w:val="28"/>
          <w:szCs w:val="28"/>
        </w:rPr>
        <w:t xml:space="preserve"> meilleure recette au box-office de l'année </w:t>
      </w:r>
      <w:hyperlink r:id="rId163" w:history="1">
        <w:r w:rsidRPr="00C73BD3">
          <w:rPr>
            <w:rFonts w:ascii="Helvetica" w:hAnsi="Helvetica" w:cs="Helvetica"/>
            <w:sz w:val="28"/>
            <w:szCs w:val="28"/>
          </w:rPr>
          <w:t>1981</w:t>
        </w:r>
      </w:hyperlink>
      <w:r w:rsidRPr="00C73BD3">
        <w:rPr>
          <w:rFonts w:ascii="Helvetica" w:hAnsi="Helvetica" w:cs="Helvetica"/>
          <w:sz w:val="22"/>
          <w:szCs w:val="22"/>
        </w:rPr>
        <w:t>16</w:t>
      </w:r>
      <w:r w:rsidRPr="00C73BD3">
        <w:rPr>
          <w:rFonts w:ascii="Helvetica" w:hAnsi="Helvetica" w:cs="Helvetica"/>
          <w:sz w:val="28"/>
          <w:szCs w:val="28"/>
        </w:rPr>
        <w:t xml:space="preserve">. Le succès commercial américain s'étend également en </w:t>
      </w:r>
      <w:hyperlink r:id="rId164" w:history="1">
        <w:r w:rsidRPr="00C73BD3">
          <w:rPr>
            <w:rFonts w:ascii="Helvetica" w:hAnsi="Helvetica" w:cs="Helvetica"/>
            <w:sz w:val="28"/>
            <w:szCs w:val="28"/>
          </w:rPr>
          <w:t>France</w:t>
        </w:r>
      </w:hyperlink>
      <w:r w:rsidRPr="00C73BD3">
        <w:rPr>
          <w:rFonts w:ascii="Helvetica" w:hAnsi="Helvetica" w:cs="Helvetica"/>
          <w:sz w:val="28"/>
          <w:szCs w:val="28"/>
        </w:rPr>
        <w:t>, où le film franchit le cap du million d'entrées (1,27 million d'entrées</w:t>
      </w:r>
      <w:r w:rsidRPr="00C73BD3">
        <w:rPr>
          <w:rFonts w:ascii="Helvetica" w:hAnsi="Helvetica" w:cs="Helvetica"/>
          <w:sz w:val="22"/>
          <w:szCs w:val="22"/>
        </w:rPr>
        <w:t>17</w:t>
      </w:r>
      <w:r w:rsidRPr="00C73BD3">
        <w:rPr>
          <w:rFonts w:ascii="Helvetica" w:hAnsi="Helvetica" w:cs="Helvetica"/>
          <w:sz w:val="28"/>
          <w:szCs w:val="28"/>
        </w:rPr>
        <w:t xml:space="preserve">), permettant à </w:t>
      </w:r>
      <w:hyperlink r:id="rId165" w:history="1">
        <w:r w:rsidRPr="00C73BD3">
          <w:rPr>
            <w:rFonts w:ascii="Helvetica" w:hAnsi="Helvetica" w:cs="Helvetica"/>
            <w:sz w:val="28"/>
            <w:szCs w:val="28"/>
          </w:rPr>
          <w:t>John Carpenter</w:t>
        </w:r>
      </w:hyperlink>
      <w:r w:rsidRPr="00C73BD3">
        <w:rPr>
          <w:rFonts w:ascii="Helvetica" w:hAnsi="Helvetica" w:cs="Helvetica"/>
          <w:sz w:val="28"/>
          <w:szCs w:val="28"/>
        </w:rPr>
        <w:t xml:space="preserve"> d'obtenir son meilleur score sur le territoire français</w:t>
      </w:r>
      <w:r w:rsidRPr="00C73BD3">
        <w:rPr>
          <w:rFonts w:ascii="Helvetica" w:hAnsi="Helvetica" w:cs="Helvetica"/>
          <w:sz w:val="22"/>
          <w:szCs w:val="22"/>
        </w:rPr>
        <w:t>18</w:t>
      </w:r>
      <w:r w:rsidRPr="00C73BD3">
        <w:rPr>
          <w:rFonts w:ascii="Helvetica" w:hAnsi="Helvetica" w:cs="Helvetica"/>
          <w:sz w:val="28"/>
          <w:szCs w:val="28"/>
        </w:rPr>
        <w:t>.</w:t>
      </w:r>
    </w:p>
    <w:p w14:paraId="54CA495B" w14:textId="77777777" w:rsidR="0041231E" w:rsidRPr="00C73BD3" w:rsidRDefault="0041231E" w:rsidP="00C73BD3">
      <w:pPr>
        <w:widowControl w:val="0"/>
        <w:autoSpaceDE w:val="0"/>
        <w:autoSpaceDN w:val="0"/>
        <w:adjustRightInd w:val="0"/>
        <w:jc w:val="both"/>
        <w:rPr>
          <w:rFonts w:ascii="Georgia" w:hAnsi="Georgia" w:cs="Georgia"/>
          <w:sz w:val="42"/>
          <w:szCs w:val="42"/>
        </w:rPr>
      </w:pPr>
      <w:r w:rsidRPr="00C73BD3">
        <w:rPr>
          <w:rFonts w:ascii="Georgia" w:hAnsi="Georgia" w:cs="Georgia"/>
          <w:sz w:val="42"/>
          <w:szCs w:val="42"/>
        </w:rPr>
        <w:t>Distinctions</w:t>
      </w:r>
    </w:p>
    <w:p w14:paraId="6F6D09D6"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Lors des </w:t>
      </w:r>
      <w:hyperlink r:id="rId166" w:history="1">
        <w:proofErr w:type="spellStart"/>
        <w:r w:rsidRPr="00C73BD3">
          <w:rPr>
            <w:rFonts w:ascii="Helvetica" w:hAnsi="Helvetica" w:cs="Helvetica"/>
            <w:sz w:val="28"/>
            <w:szCs w:val="28"/>
          </w:rPr>
          <w:t>Saturn</w:t>
        </w:r>
        <w:proofErr w:type="spellEnd"/>
        <w:r w:rsidRPr="00C73BD3">
          <w:rPr>
            <w:rFonts w:ascii="Helvetica" w:hAnsi="Helvetica" w:cs="Helvetica"/>
            <w:sz w:val="28"/>
            <w:szCs w:val="28"/>
          </w:rPr>
          <w:t xml:space="preserve"> </w:t>
        </w:r>
        <w:proofErr w:type="spellStart"/>
        <w:r w:rsidRPr="00C73BD3">
          <w:rPr>
            <w:rFonts w:ascii="Helvetica" w:hAnsi="Helvetica" w:cs="Helvetica"/>
            <w:sz w:val="28"/>
            <w:szCs w:val="28"/>
          </w:rPr>
          <w:t>Awards</w:t>
        </w:r>
        <w:proofErr w:type="spellEnd"/>
        <w:r w:rsidRPr="00C73BD3">
          <w:rPr>
            <w:rFonts w:ascii="Helvetica" w:hAnsi="Helvetica" w:cs="Helvetica"/>
            <w:sz w:val="28"/>
            <w:szCs w:val="28"/>
          </w:rPr>
          <w:t xml:space="preserve"> 1982</w:t>
        </w:r>
      </w:hyperlink>
      <w:r w:rsidRPr="00C73BD3">
        <w:rPr>
          <w:rFonts w:ascii="Helvetica" w:hAnsi="Helvetica" w:cs="Helvetica"/>
          <w:sz w:val="28"/>
          <w:szCs w:val="28"/>
        </w:rPr>
        <w:t xml:space="preserve"> décernés par l'</w:t>
      </w:r>
      <w:hyperlink r:id="rId167" w:history="1">
        <w:r w:rsidRPr="00C73BD3">
          <w:rPr>
            <w:rFonts w:ascii="Helvetica" w:hAnsi="Helvetica" w:cs="Helvetica"/>
            <w:sz w:val="28"/>
            <w:szCs w:val="28"/>
          </w:rPr>
          <w:t>Académie des films de science-fiction, fantastique et horreur</w:t>
        </w:r>
      </w:hyperlink>
      <w:r w:rsidRPr="00C73BD3">
        <w:rPr>
          <w:rFonts w:ascii="Helvetica" w:hAnsi="Helvetica" w:cs="Helvetica"/>
          <w:sz w:val="28"/>
          <w:szCs w:val="28"/>
        </w:rPr>
        <w:t>, le film reçoit quatre nominations</w:t>
      </w:r>
      <w:r w:rsidRPr="00C73BD3">
        <w:rPr>
          <w:rFonts w:ascii="Helvetica" w:hAnsi="Helvetica" w:cs="Helvetica"/>
          <w:sz w:val="22"/>
          <w:szCs w:val="22"/>
        </w:rPr>
        <w:t>19</w:t>
      </w:r>
      <w:r w:rsidRPr="00C73BD3">
        <w:rPr>
          <w:rFonts w:ascii="Helvetica" w:hAnsi="Helvetica" w:cs="Helvetica"/>
          <w:sz w:val="28"/>
          <w:szCs w:val="28"/>
        </w:rPr>
        <w:t> :</w:t>
      </w:r>
    </w:p>
    <w:p w14:paraId="451F5885" w14:textId="77777777" w:rsidR="0041231E" w:rsidRPr="00C73BD3" w:rsidRDefault="005757E0" w:rsidP="00C73BD3">
      <w:pPr>
        <w:widowControl w:val="0"/>
        <w:numPr>
          <w:ilvl w:val="0"/>
          <w:numId w:val="4"/>
        </w:numPr>
        <w:tabs>
          <w:tab w:val="left" w:pos="220"/>
          <w:tab w:val="left" w:pos="720"/>
        </w:tabs>
        <w:autoSpaceDE w:val="0"/>
        <w:autoSpaceDN w:val="0"/>
        <w:adjustRightInd w:val="0"/>
        <w:ind w:hanging="720"/>
        <w:jc w:val="both"/>
        <w:rPr>
          <w:rFonts w:ascii="Helvetica" w:hAnsi="Helvetica" w:cs="Helvetica"/>
          <w:sz w:val="28"/>
          <w:szCs w:val="28"/>
        </w:rPr>
      </w:pPr>
      <w:hyperlink r:id="rId168" w:history="1">
        <w:r w:rsidR="0041231E" w:rsidRPr="00C73BD3">
          <w:rPr>
            <w:rFonts w:ascii="Helvetica" w:hAnsi="Helvetica" w:cs="Helvetica"/>
            <w:sz w:val="28"/>
            <w:szCs w:val="28"/>
          </w:rPr>
          <w:t>meilleur film de science-fiction</w:t>
        </w:r>
      </w:hyperlink>
    </w:p>
    <w:p w14:paraId="5E93B0DE" w14:textId="77777777" w:rsidR="0041231E" w:rsidRPr="00C73BD3" w:rsidRDefault="005757E0" w:rsidP="00C73BD3">
      <w:pPr>
        <w:widowControl w:val="0"/>
        <w:numPr>
          <w:ilvl w:val="0"/>
          <w:numId w:val="4"/>
        </w:numPr>
        <w:tabs>
          <w:tab w:val="left" w:pos="220"/>
          <w:tab w:val="left" w:pos="720"/>
        </w:tabs>
        <w:autoSpaceDE w:val="0"/>
        <w:autoSpaceDN w:val="0"/>
        <w:adjustRightInd w:val="0"/>
        <w:ind w:hanging="720"/>
        <w:jc w:val="both"/>
        <w:rPr>
          <w:rFonts w:ascii="Helvetica" w:hAnsi="Helvetica" w:cs="Helvetica"/>
          <w:sz w:val="28"/>
          <w:szCs w:val="28"/>
        </w:rPr>
      </w:pPr>
      <w:hyperlink r:id="rId169" w:history="1">
        <w:r w:rsidR="0041231E" w:rsidRPr="00C73BD3">
          <w:rPr>
            <w:rFonts w:ascii="Helvetica" w:hAnsi="Helvetica" w:cs="Helvetica"/>
            <w:sz w:val="28"/>
            <w:szCs w:val="28"/>
          </w:rPr>
          <w:t>meilleur réalisateur</w:t>
        </w:r>
      </w:hyperlink>
      <w:r w:rsidR="0041231E" w:rsidRPr="00C73BD3">
        <w:rPr>
          <w:rFonts w:ascii="Helvetica" w:hAnsi="Helvetica" w:cs="Helvetica"/>
          <w:sz w:val="28"/>
          <w:szCs w:val="28"/>
        </w:rPr>
        <w:t xml:space="preserve"> pour </w:t>
      </w:r>
      <w:hyperlink r:id="rId170" w:history="1">
        <w:r w:rsidR="0041231E" w:rsidRPr="00C73BD3">
          <w:rPr>
            <w:rFonts w:ascii="Helvetica" w:hAnsi="Helvetica" w:cs="Helvetica"/>
            <w:sz w:val="28"/>
            <w:szCs w:val="28"/>
          </w:rPr>
          <w:t>John Carpenter</w:t>
        </w:r>
      </w:hyperlink>
    </w:p>
    <w:p w14:paraId="62F52A95" w14:textId="77777777" w:rsidR="0041231E" w:rsidRPr="00C73BD3" w:rsidRDefault="005757E0" w:rsidP="00C73BD3">
      <w:pPr>
        <w:widowControl w:val="0"/>
        <w:numPr>
          <w:ilvl w:val="0"/>
          <w:numId w:val="4"/>
        </w:numPr>
        <w:tabs>
          <w:tab w:val="left" w:pos="220"/>
          <w:tab w:val="left" w:pos="720"/>
        </w:tabs>
        <w:autoSpaceDE w:val="0"/>
        <w:autoSpaceDN w:val="0"/>
        <w:adjustRightInd w:val="0"/>
        <w:ind w:hanging="720"/>
        <w:jc w:val="both"/>
        <w:rPr>
          <w:rFonts w:ascii="Helvetica" w:hAnsi="Helvetica" w:cs="Helvetica"/>
          <w:sz w:val="28"/>
          <w:szCs w:val="28"/>
        </w:rPr>
      </w:pPr>
      <w:hyperlink r:id="rId171" w:history="1">
        <w:r w:rsidR="0041231E" w:rsidRPr="00C73BD3">
          <w:rPr>
            <w:rFonts w:ascii="Helvetica" w:hAnsi="Helvetica" w:cs="Helvetica"/>
            <w:sz w:val="28"/>
            <w:szCs w:val="28"/>
          </w:rPr>
          <w:t>meilleurs costumes</w:t>
        </w:r>
      </w:hyperlink>
      <w:r w:rsidR="0041231E" w:rsidRPr="00C73BD3">
        <w:rPr>
          <w:rFonts w:ascii="Helvetica" w:hAnsi="Helvetica" w:cs="Helvetica"/>
          <w:sz w:val="28"/>
          <w:szCs w:val="28"/>
        </w:rPr>
        <w:t xml:space="preserve"> pour Stephen </w:t>
      </w:r>
      <w:proofErr w:type="spellStart"/>
      <w:r w:rsidR="0041231E" w:rsidRPr="00C73BD3">
        <w:rPr>
          <w:rFonts w:ascii="Helvetica" w:hAnsi="Helvetica" w:cs="Helvetica"/>
          <w:sz w:val="28"/>
          <w:szCs w:val="28"/>
        </w:rPr>
        <w:t>Loomis</w:t>
      </w:r>
      <w:proofErr w:type="spellEnd"/>
    </w:p>
    <w:p w14:paraId="726F9295" w14:textId="77777777" w:rsidR="0041231E" w:rsidRPr="00C73BD3" w:rsidRDefault="005757E0" w:rsidP="00C73BD3">
      <w:pPr>
        <w:widowControl w:val="0"/>
        <w:numPr>
          <w:ilvl w:val="0"/>
          <w:numId w:val="4"/>
        </w:numPr>
        <w:tabs>
          <w:tab w:val="left" w:pos="220"/>
          <w:tab w:val="left" w:pos="720"/>
        </w:tabs>
        <w:autoSpaceDE w:val="0"/>
        <w:autoSpaceDN w:val="0"/>
        <w:adjustRightInd w:val="0"/>
        <w:ind w:hanging="720"/>
        <w:jc w:val="both"/>
        <w:rPr>
          <w:rFonts w:ascii="Helvetica" w:hAnsi="Helvetica" w:cs="Helvetica"/>
          <w:sz w:val="28"/>
          <w:szCs w:val="28"/>
        </w:rPr>
      </w:pPr>
      <w:hyperlink r:id="rId172" w:history="1">
        <w:r w:rsidR="0041231E" w:rsidRPr="00C73BD3">
          <w:rPr>
            <w:rFonts w:ascii="Helvetica" w:hAnsi="Helvetica" w:cs="Helvetica"/>
            <w:sz w:val="28"/>
            <w:szCs w:val="28"/>
          </w:rPr>
          <w:t>meilleur maquillage</w:t>
        </w:r>
      </w:hyperlink>
      <w:r w:rsidR="0041231E" w:rsidRPr="00C73BD3">
        <w:rPr>
          <w:rFonts w:ascii="Helvetica" w:hAnsi="Helvetica" w:cs="Helvetica"/>
          <w:sz w:val="28"/>
          <w:szCs w:val="28"/>
        </w:rPr>
        <w:t xml:space="preserve"> pour Ken Chase</w:t>
      </w:r>
    </w:p>
    <w:p w14:paraId="3D575304" w14:textId="77777777" w:rsidR="0041231E" w:rsidRPr="00C73BD3" w:rsidRDefault="0041231E" w:rsidP="00C73BD3">
      <w:pPr>
        <w:widowControl w:val="0"/>
        <w:autoSpaceDE w:val="0"/>
        <w:autoSpaceDN w:val="0"/>
        <w:adjustRightInd w:val="0"/>
        <w:jc w:val="both"/>
        <w:rPr>
          <w:rFonts w:ascii="Georgia" w:hAnsi="Georgia" w:cs="Georgia"/>
          <w:sz w:val="42"/>
          <w:szCs w:val="42"/>
        </w:rPr>
      </w:pPr>
      <w:r w:rsidRPr="00C73BD3">
        <w:rPr>
          <w:rFonts w:ascii="Georgia" w:hAnsi="Georgia" w:cs="Georgia"/>
          <w:sz w:val="42"/>
          <w:szCs w:val="42"/>
        </w:rPr>
        <w:t>Héritage</w:t>
      </w:r>
    </w:p>
    <w:p w14:paraId="5A18A814" w14:textId="77777777" w:rsidR="0041231E" w:rsidRPr="00C73BD3" w:rsidRDefault="0041231E" w:rsidP="00C73BD3">
      <w:pPr>
        <w:widowControl w:val="0"/>
        <w:autoSpaceDE w:val="0"/>
        <w:autoSpaceDN w:val="0"/>
        <w:adjustRightInd w:val="0"/>
        <w:jc w:val="both"/>
        <w:rPr>
          <w:rFonts w:ascii="Helvetica" w:hAnsi="Helvetica" w:cs="Helvetica"/>
          <w:b/>
          <w:bCs/>
          <w:sz w:val="33"/>
          <w:szCs w:val="33"/>
        </w:rPr>
      </w:pPr>
      <w:r w:rsidRPr="00C73BD3">
        <w:rPr>
          <w:rFonts w:ascii="Helvetica" w:hAnsi="Helvetica" w:cs="Helvetica"/>
          <w:b/>
          <w:bCs/>
          <w:sz w:val="33"/>
          <w:szCs w:val="33"/>
        </w:rPr>
        <w:t xml:space="preserve">Films </w:t>
      </w:r>
      <w:proofErr w:type="gramStart"/>
      <w:r w:rsidRPr="00C73BD3">
        <w:rPr>
          <w:rFonts w:ascii="Helvetica" w:hAnsi="Helvetica" w:cs="Helvetica"/>
          <w:b/>
          <w:bCs/>
          <w:sz w:val="33"/>
          <w:szCs w:val="33"/>
        </w:rPr>
        <w:t>ultérieurs</w:t>
      </w:r>
      <w:r w:rsidRPr="00C73BD3">
        <w:rPr>
          <w:rFonts w:ascii="Helvetica" w:hAnsi="Helvetica" w:cs="Helvetica"/>
          <w:sz w:val="26"/>
          <w:szCs w:val="26"/>
        </w:rPr>
        <w:t>[</w:t>
      </w:r>
      <w:proofErr w:type="gramEnd"/>
      <w:r w:rsidRPr="00C73BD3">
        <w:rPr>
          <w:rFonts w:ascii="Helvetica" w:hAnsi="Helvetica" w:cs="Helvetica"/>
          <w:sz w:val="26"/>
          <w:szCs w:val="26"/>
        </w:rPr>
        <w:fldChar w:fldCharType="begin"/>
      </w:r>
      <w:r w:rsidRPr="00C73BD3">
        <w:rPr>
          <w:rFonts w:ascii="Helvetica" w:hAnsi="Helvetica" w:cs="Helvetica"/>
          <w:sz w:val="26"/>
          <w:szCs w:val="26"/>
        </w:rPr>
        <w:instrText>HYPERLINK "https://fr.wikipedia.org/w/index.php?title=New_York_1997&amp;veaction=edit&amp;section=17"</w:instrText>
      </w:r>
      <w:r w:rsidRPr="00C73BD3">
        <w:rPr>
          <w:rFonts w:ascii="Helvetica" w:hAnsi="Helvetica" w:cs="Helvetica"/>
          <w:sz w:val="26"/>
          <w:szCs w:val="26"/>
        </w:rPr>
        <w:fldChar w:fldCharType="separate"/>
      </w:r>
      <w:r w:rsidRPr="00C73BD3">
        <w:rPr>
          <w:rFonts w:ascii="Helvetica" w:hAnsi="Helvetica" w:cs="Helvetica"/>
          <w:sz w:val="26"/>
          <w:szCs w:val="26"/>
        </w:rPr>
        <w:t>modifier</w:t>
      </w:r>
      <w:r w:rsidRPr="00C73BD3">
        <w:rPr>
          <w:rFonts w:ascii="Helvetica" w:hAnsi="Helvetica" w:cs="Helvetica"/>
          <w:sz w:val="26"/>
          <w:szCs w:val="26"/>
        </w:rPr>
        <w:fldChar w:fldCharType="end"/>
      </w:r>
      <w:r w:rsidRPr="00C73BD3">
        <w:rPr>
          <w:rFonts w:ascii="Helvetica" w:hAnsi="Helvetica" w:cs="Helvetica"/>
          <w:sz w:val="26"/>
          <w:szCs w:val="26"/>
        </w:rPr>
        <w:t xml:space="preserve"> | </w:t>
      </w:r>
      <w:hyperlink r:id="rId173" w:history="1">
        <w:r w:rsidRPr="00C73BD3">
          <w:rPr>
            <w:rFonts w:ascii="Helvetica" w:hAnsi="Helvetica" w:cs="Helvetica"/>
            <w:sz w:val="26"/>
            <w:szCs w:val="26"/>
          </w:rPr>
          <w:t>modifier le code</w:t>
        </w:r>
      </w:hyperlink>
      <w:r w:rsidRPr="00C73BD3">
        <w:rPr>
          <w:rFonts w:ascii="Helvetica" w:hAnsi="Helvetica" w:cs="Helvetica"/>
          <w:sz w:val="26"/>
          <w:szCs w:val="26"/>
        </w:rPr>
        <w:t>]</w:t>
      </w:r>
    </w:p>
    <w:p w14:paraId="7EF4E91E"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Kurt Russell reprendra le rôle de </w:t>
      </w:r>
      <w:proofErr w:type="spellStart"/>
      <w:r w:rsidRPr="00C73BD3">
        <w:rPr>
          <w:rFonts w:ascii="Helvetica" w:hAnsi="Helvetica" w:cs="Helvetica"/>
          <w:sz w:val="28"/>
          <w:szCs w:val="28"/>
        </w:rPr>
        <w:t>Snake</w:t>
      </w:r>
      <w:proofErr w:type="spellEnd"/>
      <w:r w:rsidRPr="00C73BD3">
        <w:rPr>
          <w:rFonts w:ascii="Helvetica" w:hAnsi="Helvetica" w:cs="Helvetica"/>
          <w:sz w:val="28"/>
          <w:szCs w:val="28"/>
        </w:rPr>
        <w:t xml:space="preserve"> </w:t>
      </w:r>
      <w:proofErr w:type="spellStart"/>
      <w:r w:rsidRPr="00C73BD3">
        <w:rPr>
          <w:rFonts w:ascii="Helvetica" w:hAnsi="Helvetica" w:cs="Helvetica"/>
          <w:sz w:val="28"/>
          <w:szCs w:val="28"/>
        </w:rPr>
        <w:t>Plissken</w:t>
      </w:r>
      <w:proofErr w:type="spellEnd"/>
      <w:r w:rsidRPr="00C73BD3">
        <w:rPr>
          <w:rFonts w:ascii="Helvetica" w:hAnsi="Helvetica" w:cs="Helvetica"/>
          <w:sz w:val="28"/>
          <w:szCs w:val="28"/>
        </w:rPr>
        <w:t xml:space="preserve"> en </w:t>
      </w:r>
      <w:hyperlink r:id="rId174" w:history="1">
        <w:r w:rsidRPr="00C73BD3">
          <w:rPr>
            <w:rFonts w:ascii="Helvetica" w:hAnsi="Helvetica" w:cs="Helvetica"/>
            <w:sz w:val="28"/>
            <w:szCs w:val="28"/>
          </w:rPr>
          <w:t>1996</w:t>
        </w:r>
      </w:hyperlink>
      <w:r w:rsidRPr="00C73BD3">
        <w:rPr>
          <w:rFonts w:ascii="Helvetica" w:hAnsi="Helvetica" w:cs="Helvetica"/>
          <w:sz w:val="28"/>
          <w:szCs w:val="28"/>
        </w:rPr>
        <w:t xml:space="preserve"> dans le film </w:t>
      </w:r>
      <w:hyperlink r:id="rId175" w:history="1">
        <w:r w:rsidRPr="00C73BD3">
          <w:rPr>
            <w:rFonts w:ascii="Helvetica" w:hAnsi="Helvetica" w:cs="Helvetica"/>
            <w:i/>
            <w:iCs/>
            <w:sz w:val="28"/>
            <w:szCs w:val="28"/>
          </w:rPr>
          <w:t>Los Angeles 2013</w:t>
        </w:r>
      </w:hyperlink>
      <w:r w:rsidRPr="00C73BD3">
        <w:rPr>
          <w:rFonts w:ascii="Helvetica" w:hAnsi="Helvetica" w:cs="Helvetica"/>
          <w:sz w:val="28"/>
          <w:szCs w:val="28"/>
        </w:rPr>
        <w:t xml:space="preserve"> (</w:t>
      </w:r>
      <w:r w:rsidRPr="00C73BD3">
        <w:rPr>
          <w:rFonts w:ascii="Helvetica" w:hAnsi="Helvetica" w:cs="Helvetica"/>
          <w:i/>
          <w:iCs/>
          <w:sz w:val="28"/>
          <w:szCs w:val="28"/>
        </w:rPr>
        <w:t xml:space="preserve">Escape </w:t>
      </w:r>
      <w:proofErr w:type="spellStart"/>
      <w:r w:rsidRPr="00C73BD3">
        <w:rPr>
          <w:rFonts w:ascii="Helvetica" w:hAnsi="Helvetica" w:cs="Helvetica"/>
          <w:i/>
          <w:iCs/>
          <w:sz w:val="28"/>
          <w:szCs w:val="28"/>
        </w:rPr>
        <w:t>from</w:t>
      </w:r>
      <w:proofErr w:type="spellEnd"/>
      <w:r w:rsidRPr="00C73BD3">
        <w:rPr>
          <w:rFonts w:ascii="Helvetica" w:hAnsi="Helvetica" w:cs="Helvetica"/>
          <w:i/>
          <w:iCs/>
          <w:sz w:val="28"/>
          <w:szCs w:val="28"/>
        </w:rPr>
        <w:t xml:space="preserve"> L.A.</w:t>
      </w:r>
      <w:r w:rsidRPr="00C73BD3">
        <w:rPr>
          <w:rFonts w:ascii="Helvetica" w:hAnsi="Helvetica" w:cs="Helvetica"/>
          <w:sz w:val="28"/>
          <w:szCs w:val="28"/>
        </w:rPr>
        <w:t xml:space="preserve">), de </w:t>
      </w:r>
      <w:hyperlink r:id="rId176" w:history="1">
        <w:r w:rsidRPr="00C73BD3">
          <w:rPr>
            <w:rFonts w:ascii="Helvetica" w:hAnsi="Helvetica" w:cs="Helvetica"/>
            <w:sz w:val="28"/>
            <w:szCs w:val="28"/>
          </w:rPr>
          <w:t>John Carpenter</w:t>
        </w:r>
      </w:hyperlink>
      <w:r w:rsidRPr="00C73BD3">
        <w:rPr>
          <w:rFonts w:ascii="Helvetica" w:hAnsi="Helvetica" w:cs="Helvetica"/>
          <w:sz w:val="28"/>
          <w:szCs w:val="28"/>
        </w:rPr>
        <w:t xml:space="preserve">. Carpenter et Russell ont eu l'idée de cette suite en réalisant un commentaire audio pour la sortie en </w:t>
      </w:r>
      <w:hyperlink r:id="rId177" w:history="1">
        <w:r w:rsidRPr="00C73BD3">
          <w:rPr>
            <w:rFonts w:ascii="Helvetica" w:hAnsi="Helvetica" w:cs="Helvetica"/>
            <w:sz w:val="28"/>
            <w:szCs w:val="28"/>
          </w:rPr>
          <w:t>DVD</w:t>
        </w:r>
      </w:hyperlink>
      <w:r w:rsidRPr="00C73BD3">
        <w:rPr>
          <w:rFonts w:ascii="Helvetica" w:hAnsi="Helvetica" w:cs="Helvetica"/>
          <w:sz w:val="28"/>
          <w:szCs w:val="28"/>
        </w:rPr>
        <w:t xml:space="preserve"> de </w:t>
      </w:r>
      <w:r w:rsidRPr="00C73BD3">
        <w:rPr>
          <w:rFonts w:ascii="Helvetica" w:hAnsi="Helvetica" w:cs="Helvetica"/>
          <w:i/>
          <w:iCs/>
          <w:sz w:val="28"/>
          <w:szCs w:val="28"/>
        </w:rPr>
        <w:t>New York 1997</w:t>
      </w:r>
      <w:r w:rsidRPr="00C73BD3">
        <w:rPr>
          <w:rFonts w:ascii="Helvetica" w:hAnsi="Helvetica" w:cs="Helvetica"/>
          <w:sz w:val="22"/>
          <w:szCs w:val="22"/>
        </w:rPr>
        <w:t>6</w:t>
      </w:r>
      <w:r w:rsidRPr="00C73BD3">
        <w:rPr>
          <w:rFonts w:ascii="Helvetica" w:hAnsi="Helvetica" w:cs="Helvetica"/>
          <w:sz w:val="28"/>
          <w:szCs w:val="28"/>
        </w:rPr>
        <w:t>.</w:t>
      </w:r>
    </w:p>
    <w:p w14:paraId="14A02CA5"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Une suite intitulée </w:t>
      </w:r>
      <w:r w:rsidRPr="00C73BD3">
        <w:rPr>
          <w:rFonts w:ascii="Helvetica" w:hAnsi="Helvetica" w:cs="Helvetica"/>
          <w:i/>
          <w:iCs/>
          <w:sz w:val="28"/>
          <w:szCs w:val="28"/>
        </w:rPr>
        <w:t xml:space="preserve">Escape </w:t>
      </w:r>
      <w:proofErr w:type="spellStart"/>
      <w:r w:rsidRPr="00C73BD3">
        <w:rPr>
          <w:rFonts w:ascii="Helvetica" w:hAnsi="Helvetica" w:cs="Helvetica"/>
          <w:i/>
          <w:iCs/>
          <w:sz w:val="28"/>
          <w:szCs w:val="28"/>
        </w:rPr>
        <w:t>from</w:t>
      </w:r>
      <w:proofErr w:type="spellEnd"/>
      <w:r w:rsidRPr="00C73BD3">
        <w:rPr>
          <w:rFonts w:ascii="Helvetica" w:hAnsi="Helvetica" w:cs="Helvetica"/>
          <w:i/>
          <w:iCs/>
          <w:sz w:val="28"/>
          <w:szCs w:val="28"/>
        </w:rPr>
        <w:t xml:space="preserve"> the </w:t>
      </w:r>
      <w:proofErr w:type="spellStart"/>
      <w:r w:rsidRPr="00C73BD3">
        <w:rPr>
          <w:rFonts w:ascii="Helvetica" w:hAnsi="Helvetica" w:cs="Helvetica"/>
          <w:i/>
          <w:iCs/>
          <w:sz w:val="28"/>
          <w:szCs w:val="28"/>
        </w:rPr>
        <w:t>Earth</w:t>
      </w:r>
      <w:proofErr w:type="spellEnd"/>
      <w:r w:rsidRPr="00C73BD3">
        <w:rPr>
          <w:rFonts w:ascii="Helvetica" w:hAnsi="Helvetica" w:cs="Helvetica"/>
          <w:sz w:val="28"/>
          <w:szCs w:val="28"/>
        </w:rPr>
        <w:t xml:space="preserve"> (« échappé de la Terre ») a été envisagée dans les </w:t>
      </w:r>
      <w:hyperlink r:id="rId178" w:history="1">
        <w:r w:rsidRPr="00C73BD3">
          <w:rPr>
            <w:rFonts w:ascii="Helvetica" w:hAnsi="Helvetica" w:cs="Helvetica"/>
            <w:sz w:val="28"/>
            <w:szCs w:val="28"/>
          </w:rPr>
          <w:t>années 2000</w:t>
        </w:r>
      </w:hyperlink>
      <w:r w:rsidRPr="00C73BD3">
        <w:rPr>
          <w:rFonts w:ascii="Helvetica" w:hAnsi="Helvetica" w:cs="Helvetica"/>
          <w:sz w:val="28"/>
          <w:szCs w:val="28"/>
        </w:rPr>
        <w:t xml:space="preserve"> avec probablement un autre acteur. De la Matière noire libérée sur Terre aurait transformé 99 % de la population en zombies, </w:t>
      </w:r>
      <w:proofErr w:type="spellStart"/>
      <w:r w:rsidRPr="00C73BD3">
        <w:rPr>
          <w:rFonts w:ascii="Helvetica" w:hAnsi="Helvetica" w:cs="Helvetica"/>
          <w:sz w:val="28"/>
          <w:szCs w:val="28"/>
        </w:rPr>
        <w:t>Snake</w:t>
      </w:r>
      <w:proofErr w:type="spellEnd"/>
      <w:r w:rsidRPr="00C73BD3">
        <w:rPr>
          <w:rFonts w:ascii="Helvetica" w:hAnsi="Helvetica" w:cs="Helvetica"/>
          <w:sz w:val="28"/>
          <w:szCs w:val="28"/>
        </w:rPr>
        <w:t xml:space="preserve"> serait alors obligé de s'enfuir de la planète.</w:t>
      </w:r>
    </w:p>
    <w:p w14:paraId="5FDD7C73"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Un </w:t>
      </w:r>
      <w:hyperlink r:id="rId179" w:history="1">
        <w:r w:rsidRPr="00C73BD3">
          <w:rPr>
            <w:rFonts w:ascii="Helvetica" w:hAnsi="Helvetica" w:cs="Helvetica"/>
            <w:sz w:val="28"/>
            <w:szCs w:val="28"/>
          </w:rPr>
          <w:t>remake</w:t>
        </w:r>
      </w:hyperlink>
      <w:r w:rsidRPr="00C73BD3">
        <w:rPr>
          <w:rFonts w:ascii="Helvetica" w:hAnsi="Helvetica" w:cs="Helvetica"/>
          <w:sz w:val="28"/>
          <w:szCs w:val="28"/>
        </w:rPr>
        <w:t xml:space="preserve"> du film original a également été évoqué à plusieurs reprises : les producteurs auraient envisagé pour le rôle principal </w:t>
      </w:r>
      <w:hyperlink r:id="rId180" w:history="1">
        <w:proofErr w:type="spellStart"/>
        <w:r w:rsidRPr="00C73BD3">
          <w:rPr>
            <w:rFonts w:ascii="Helvetica" w:hAnsi="Helvetica" w:cs="Helvetica"/>
            <w:sz w:val="28"/>
            <w:szCs w:val="28"/>
          </w:rPr>
          <w:t>Gerard</w:t>
        </w:r>
        <w:proofErr w:type="spellEnd"/>
        <w:r w:rsidRPr="00C73BD3">
          <w:rPr>
            <w:rFonts w:ascii="Helvetica" w:hAnsi="Helvetica" w:cs="Helvetica"/>
            <w:sz w:val="28"/>
            <w:szCs w:val="28"/>
          </w:rPr>
          <w:t xml:space="preserve"> Butler</w:t>
        </w:r>
      </w:hyperlink>
      <w:r w:rsidRPr="00C73BD3">
        <w:rPr>
          <w:rFonts w:ascii="Helvetica" w:hAnsi="Helvetica" w:cs="Helvetica"/>
          <w:sz w:val="22"/>
          <w:szCs w:val="22"/>
        </w:rPr>
        <w:t>20</w:t>
      </w:r>
      <w:r w:rsidRPr="00C73BD3">
        <w:rPr>
          <w:rFonts w:ascii="Helvetica" w:hAnsi="Helvetica" w:cs="Helvetica"/>
          <w:sz w:val="28"/>
          <w:szCs w:val="28"/>
        </w:rPr>
        <w:t xml:space="preserve">, </w:t>
      </w:r>
      <w:hyperlink r:id="rId181" w:history="1">
        <w:r w:rsidRPr="00C73BD3">
          <w:rPr>
            <w:rFonts w:ascii="Helvetica" w:hAnsi="Helvetica" w:cs="Helvetica"/>
            <w:sz w:val="28"/>
            <w:szCs w:val="28"/>
          </w:rPr>
          <w:t>Josh Brolin</w:t>
        </w:r>
      </w:hyperlink>
      <w:r w:rsidRPr="00C73BD3">
        <w:rPr>
          <w:rFonts w:ascii="Helvetica" w:hAnsi="Helvetica" w:cs="Helvetica"/>
          <w:sz w:val="22"/>
          <w:szCs w:val="22"/>
        </w:rPr>
        <w:t>21</w:t>
      </w:r>
      <w:r w:rsidRPr="00C73BD3">
        <w:rPr>
          <w:rFonts w:ascii="Helvetica" w:hAnsi="Helvetica" w:cs="Helvetica"/>
          <w:sz w:val="28"/>
          <w:szCs w:val="28"/>
        </w:rPr>
        <w:t xml:space="preserve">, </w:t>
      </w:r>
      <w:hyperlink r:id="rId182" w:history="1">
        <w:r w:rsidRPr="00C73BD3">
          <w:rPr>
            <w:rFonts w:ascii="Helvetica" w:hAnsi="Helvetica" w:cs="Helvetica"/>
            <w:sz w:val="28"/>
            <w:szCs w:val="28"/>
          </w:rPr>
          <w:t>Jeremy Renner</w:t>
        </w:r>
      </w:hyperlink>
      <w:r w:rsidRPr="00C73BD3">
        <w:rPr>
          <w:rFonts w:ascii="Helvetica" w:hAnsi="Helvetica" w:cs="Helvetica"/>
          <w:sz w:val="22"/>
          <w:szCs w:val="22"/>
        </w:rPr>
        <w:t>22</w:t>
      </w:r>
      <w:r w:rsidRPr="00C73BD3">
        <w:rPr>
          <w:rFonts w:ascii="Helvetica" w:hAnsi="Helvetica" w:cs="Helvetica"/>
          <w:sz w:val="28"/>
          <w:szCs w:val="28"/>
        </w:rPr>
        <w:t xml:space="preserve">, </w:t>
      </w:r>
      <w:hyperlink r:id="rId183" w:history="1">
        <w:r w:rsidRPr="00C73BD3">
          <w:rPr>
            <w:rFonts w:ascii="Helvetica" w:hAnsi="Helvetica" w:cs="Helvetica"/>
            <w:sz w:val="28"/>
            <w:szCs w:val="28"/>
          </w:rPr>
          <w:t xml:space="preserve">Jason </w:t>
        </w:r>
        <w:proofErr w:type="spellStart"/>
        <w:r w:rsidRPr="00C73BD3">
          <w:rPr>
            <w:rFonts w:ascii="Helvetica" w:hAnsi="Helvetica" w:cs="Helvetica"/>
            <w:sz w:val="28"/>
            <w:szCs w:val="28"/>
          </w:rPr>
          <w:t>Statham</w:t>
        </w:r>
        <w:proofErr w:type="spellEnd"/>
      </w:hyperlink>
      <w:r w:rsidRPr="00C73BD3">
        <w:rPr>
          <w:rFonts w:ascii="Helvetica" w:hAnsi="Helvetica" w:cs="Helvetica"/>
          <w:sz w:val="28"/>
          <w:szCs w:val="28"/>
        </w:rPr>
        <w:t xml:space="preserve"> et </w:t>
      </w:r>
      <w:hyperlink r:id="rId184" w:history="1">
        <w:r w:rsidRPr="00C73BD3">
          <w:rPr>
            <w:rFonts w:ascii="Helvetica" w:hAnsi="Helvetica" w:cs="Helvetica"/>
            <w:sz w:val="28"/>
            <w:szCs w:val="28"/>
          </w:rPr>
          <w:t>Tom Hardy</w:t>
        </w:r>
      </w:hyperlink>
      <w:r w:rsidRPr="00C73BD3">
        <w:rPr>
          <w:rFonts w:ascii="Helvetica" w:hAnsi="Helvetica" w:cs="Helvetica"/>
          <w:sz w:val="22"/>
          <w:szCs w:val="22"/>
        </w:rPr>
        <w:t>23</w:t>
      </w:r>
      <w:r w:rsidRPr="00C73BD3">
        <w:rPr>
          <w:rFonts w:ascii="Helvetica" w:hAnsi="Helvetica" w:cs="Helvetica"/>
          <w:sz w:val="28"/>
          <w:szCs w:val="28"/>
        </w:rPr>
        <w:t>.</w:t>
      </w:r>
    </w:p>
    <w:p w14:paraId="4EFC1EB2" w14:textId="77777777" w:rsidR="0041231E" w:rsidRPr="00C73BD3" w:rsidRDefault="0041231E" w:rsidP="00C73BD3">
      <w:pPr>
        <w:widowControl w:val="0"/>
        <w:autoSpaceDE w:val="0"/>
        <w:autoSpaceDN w:val="0"/>
        <w:adjustRightInd w:val="0"/>
        <w:jc w:val="both"/>
        <w:rPr>
          <w:rFonts w:ascii="Helvetica" w:hAnsi="Helvetica" w:cs="Helvetica"/>
          <w:b/>
          <w:bCs/>
          <w:sz w:val="33"/>
          <w:szCs w:val="33"/>
        </w:rPr>
      </w:pPr>
      <w:r w:rsidRPr="00C73BD3">
        <w:rPr>
          <w:rFonts w:ascii="Helvetica" w:hAnsi="Helvetica" w:cs="Helvetica"/>
          <w:b/>
          <w:bCs/>
          <w:sz w:val="33"/>
          <w:szCs w:val="33"/>
        </w:rPr>
        <w:t>Dans la culture populaire</w:t>
      </w:r>
    </w:p>
    <w:p w14:paraId="3932611D" w14:textId="77777777" w:rsidR="0041231E" w:rsidRPr="00C73BD3" w:rsidRDefault="0041231E" w:rsidP="00C73BD3">
      <w:pPr>
        <w:widowControl w:val="0"/>
        <w:numPr>
          <w:ilvl w:val="0"/>
          <w:numId w:val="5"/>
        </w:numPr>
        <w:tabs>
          <w:tab w:val="left" w:pos="220"/>
          <w:tab w:val="left" w:pos="720"/>
        </w:tabs>
        <w:autoSpaceDE w:val="0"/>
        <w:autoSpaceDN w:val="0"/>
        <w:adjustRightInd w:val="0"/>
        <w:ind w:hanging="720"/>
        <w:jc w:val="both"/>
        <w:rPr>
          <w:rFonts w:ascii="Helvetica" w:hAnsi="Helvetica" w:cs="Helvetica"/>
          <w:sz w:val="28"/>
          <w:szCs w:val="28"/>
        </w:rPr>
      </w:pPr>
      <w:r w:rsidRPr="00C73BD3">
        <w:rPr>
          <w:rFonts w:ascii="Helvetica" w:hAnsi="Helvetica" w:cs="Helvetica"/>
          <w:sz w:val="28"/>
          <w:szCs w:val="28"/>
        </w:rPr>
        <w:t xml:space="preserve">Le personnage </w:t>
      </w:r>
      <w:hyperlink r:id="rId185" w:history="1">
        <w:r w:rsidRPr="00C73BD3">
          <w:rPr>
            <w:rFonts w:ascii="Helvetica" w:hAnsi="Helvetica" w:cs="Helvetica"/>
            <w:sz w:val="28"/>
            <w:szCs w:val="28"/>
          </w:rPr>
          <w:t xml:space="preserve">Solid </w:t>
        </w:r>
        <w:proofErr w:type="spellStart"/>
        <w:r w:rsidRPr="00C73BD3">
          <w:rPr>
            <w:rFonts w:ascii="Helvetica" w:hAnsi="Helvetica" w:cs="Helvetica"/>
            <w:sz w:val="28"/>
            <w:szCs w:val="28"/>
          </w:rPr>
          <w:t>Snake</w:t>
        </w:r>
        <w:proofErr w:type="spellEnd"/>
      </w:hyperlink>
      <w:r w:rsidRPr="00C73BD3">
        <w:rPr>
          <w:rFonts w:ascii="Helvetica" w:hAnsi="Helvetica" w:cs="Helvetica"/>
          <w:sz w:val="28"/>
          <w:szCs w:val="28"/>
        </w:rPr>
        <w:t xml:space="preserve"> de la série de jeux vidéo </w:t>
      </w:r>
      <w:hyperlink r:id="rId186" w:history="1">
        <w:proofErr w:type="spellStart"/>
        <w:r w:rsidRPr="00C73BD3">
          <w:rPr>
            <w:rFonts w:ascii="Helvetica" w:hAnsi="Helvetica" w:cs="Helvetica"/>
            <w:i/>
            <w:iCs/>
            <w:sz w:val="28"/>
            <w:szCs w:val="28"/>
          </w:rPr>
          <w:t>Metal</w:t>
        </w:r>
        <w:proofErr w:type="spellEnd"/>
        <w:r w:rsidRPr="00C73BD3">
          <w:rPr>
            <w:rFonts w:ascii="Helvetica" w:hAnsi="Helvetica" w:cs="Helvetica"/>
            <w:i/>
            <w:iCs/>
            <w:sz w:val="28"/>
            <w:szCs w:val="28"/>
          </w:rPr>
          <w:t xml:space="preserve"> </w:t>
        </w:r>
        <w:proofErr w:type="spellStart"/>
        <w:r w:rsidRPr="00C73BD3">
          <w:rPr>
            <w:rFonts w:ascii="Helvetica" w:hAnsi="Helvetica" w:cs="Helvetica"/>
            <w:i/>
            <w:iCs/>
            <w:sz w:val="28"/>
            <w:szCs w:val="28"/>
          </w:rPr>
          <w:t>Gear</w:t>
        </w:r>
        <w:proofErr w:type="spellEnd"/>
      </w:hyperlink>
      <w:r w:rsidRPr="00C73BD3">
        <w:rPr>
          <w:rFonts w:ascii="Helvetica" w:hAnsi="Helvetica" w:cs="Helvetica"/>
          <w:sz w:val="28"/>
          <w:szCs w:val="28"/>
        </w:rPr>
        <w:t xml:space="preserve"> est un hommage au film. On trouve d'autres références, comme un faux nom qu'il utilise, </w:t>
      </w:r>
      <w:proofErr w:type="spellStart"/>
      <w:r w:rsidRPr="00C73BD3">
        <w:rPr>
          <w:rFonts w:ascii="Helvetica" w:hAnsi="Helvetica" w:cs="Helvetica"/>
          <w:sz w:val="28"/>
          <w:szCs w:val="28"/>
        </w:rPr>
        <w:t>Pliskin</w:t>
      </w:r>
      <w:proofErr w:type="spellEnd"/>
      <w:r w:rsidRPr="00C73BD3">
        <w:rPr>
          <w:rFonts w:ascii="Helvetica" w:hAnsi="Helvetica" w:cs="Helvetica"/>
          <w:sz w:val="28"/>
          <w:szCs w:val="28"/>
        </w:rPr>
        <w:t xml:space="preserve">, et le personnage de </w:t>
      </w:r>
      <w:hyperlink r:id="rId187" w:history="1">
        <w:proofErr w:type="spellStart"/>
        <w:r w:rsidRPr="00C73BD3">
          <w:rPr>
            <w:rFonts w:ascii="Helvetica" w:hAnsi="Helvetica" w:cs="Helvetica"/>
            <w:sz w:val="28"/>
            <w:szCs w:val="28"/>
          </w:rPr>
          <w:t>Big</w:t>
        </w:r>
        <w:proofErr w:type="spellEnd"/>
        <w:r w:rsidRPr="00C73BD3">
          <w:rPr>
            <w:rFonts w:ascii="Helvetica" w:hAnsi="Helvetica" w:cs="Helvetica"/>
            <w:sz w:val="28"/>
            <w:szCs w:val="28"/>
          </w:rPr>
          <w:t xml:space="preserve"> Boss</w:t>
        </w:r>
      </w:hyperlink>
      <w:r w:rsidRPr="00C73BD3">
        <w:rPr>
          <w:rFonts w:ascii="Helvetica" w:hAnsi="Helvetica" w:cs="Helvetica"/>
          <w:sz w:val="28"/>
          <w:szCs w:val="28"/>
        </w:rPr>
        <w:t xml:space="preserve"> qui lui ressemble étant borgne et portant un bandeau sur son œil.</w:t>
      </w:r>
    </w:p>
    <w:p w14:paraId="5CC47631" w14:textId="77777777" w:rsidR="0041231E" w:rsidRPr="00C73BD3" w:rsidRDefault="0041231E" w:rsidP="00C73BD3">
      <w:pPr>
        <w:widowControl w:val="0"/>
        <w:numPr>
          <w:ilvl w:val="0"/>
          <w:numId w:val="5"/>
        </w:numPr>
        <w:tabs>
          <w:tab w:val="left" w:pos="220"/>
          <w:tab w:val="left" w:pos="720"/>
        </w:tabs>
        <w:autoSpaceDE w:val="0"/>
        <w:autoSpaceDN w:val="0"/>
        <w:adjustRightInd w:val="0"/>
        <w:ind w:hanging="720"/>
        <w:jc w:val="both"/>
        <w:rPr>
          <w:rFonts w:ascii="Helvetica" w:hAnsi="Helvetica" w:cs="Helvetica"/>
          <w:sz w:val="28"/>
          <w:szCs w:val="28"/>
        </w:rPr>
      </w:pPr>
      <w:r w:rsidRPr="00C73BD3">
        <w:rPr>
          <w:rFonts w:ascii="Helvetica" w:hAnsi="Helvetica" w:cs="Helvetica"/>
          <w:sz w:val="28"/>
          <w:szCs w:val="28"/>
        </w:rPr>
        <w:t xml:space="preserve">On retrouve aussi </w:t>
      </w:r>
      <w:proofErr w:type="spellStart"/>
      <w:r w:rsidRPr="00C73BD3">
        <w:rPr>
          <w:rFonts w:ascii="Helvetica" w:hAnsi="Helvetica" w:cs="Helvetica"/>
          <w:sz w:val="28"/>
          <w:szCs w:val="28"/>
        </w:rPr>
        <w:t>Snake</w:t>
      </w:r>
      <w:proofErr w:type="spellEnd"/>
      <w:r w:rsidRPr="00C73BD3">
        <w:rPr>
          <w:rFonts w:ascii="Helvetica" w:hAnsi="Helvetica" w:cs="Helvetica"/>
          <w:sz w:val="28"/>
          <w:szCs w:val="28"/>
        </w:rPr>
        <w:t xml:space="preserve"> </w:t>
      </w:r>
      <w:proofErr w:type="spellStart"/>
      <w:r w:rsidRPr="00C73BD3">
        <w:rPr>
          <w:rFonts w:ascii="Helvetica" w:hAnsi="Helvetica" w:cs="Helvetica"/>
          <w:sz w:val="28"/>
          <w:szCs w:val="28"/>
        </w:rPr>
        <w:t>Plissken</w:t>
      </w:r>
      <w:proofErr w:type="spellEnd"/>
      <w:r w:rsidRPr="00C73BD3">
        <w:rPr>
          <w:rFonts w:ascii="Helvetica" w:hAnsi="Helvetica" w:cs="Helvetica"/>
          <w:sz w:val="28"/>
          <w:szCs w:val="28"/>
        </w:rPr>
        <w:t xml:space="preserve"> dans le jeu </w:t>
      </w:r>
      <w:hyperlink r:id="rId188" w:history="1">
        <w:proofErr w:type="spellStart"/>
        <w:r w:rsidRPr="00C73BD3">
          <w:rPr>
            <w:rFonts w:ascii="Helvetica" w:hAnsi="Helvetica" w:cs="Helvetica"/>
            <w:i/>
            <w:iCs/>
            <w:sz w:val="28"/>
            <w:szCs w:val="28"/>
          </w:rPr>
          <w:t>Broforce</w:t>
        </w:r>
        <w:proofErr w:type="spellEnd"/>
      </w:hyperlink>
      <w:r w:rsidRPr="00C73BD3">
        <w:rPr>
          <w:rFonts w:ascii="Helvetica" w:hAnsi="Helvetica" w:cs="Helvetica"/>
          <w:sz w:val="28"/>
          <w:szCs w:val="28"/>
        </w:rPr>
        <w:t xml:space="preserve"> sous le nom de « </w:t>
      </w:r>
      <w:proofErr w:type="spellStart"/>
      <w:r w:rsidRPr="00C73BD3">
        <w:rPr>
          <w:rFonts w:ascii="Helvetica" w:hAnsi="Helvetica" w:cs="Helvetica"/>
          <w:sz w:val="28"/>
          <w:szCs w:val="28"/>
        </w:rPr>
        <w:t>Snake</w:t>
      </w:r>
      <w:proofErr w:type="spellEnd"/>
      <w:r w:rsidRPr="00C73BD3">
        <w:rPr>
          <w:rFonts w:ascii="Helvetica" w:hAnsi="Helvetica" w:cs="Helvetica"/>
          <w:sz w:val="28"/>
          <w:szCs w:val="28"/>
        </w:rPr>
        <w:t xml:space="preserve"> </w:t>
      </w:r>
      <w:proofErr w:type="spellStart"/>
      <w:r w:rsidRPr="00C73BD3">
        <w:rPr>
          <w:rFonts w:ascii="Helvetica" w:hAnsi="Helvetica" w:cs="Helvetica"/>
          <w:sz w:val="28"/>
          <w:szCs w:val="28"/>
        </w:rPr>
        <w:t>Broskin</w:t>
      </w:r>
      <w:proofErr w:type="spellEnd"/>
      <w:r w:rsidRPr="00C73BD3">
        <w:rPr>
          <w:rFonts w:ascii="Helvetica" w:hAnsi="Helvetica" w:cs="Helvetica"/>
          <w:sz w:val="28"/>
          <w:szCs w:val="28"/>
        </w:rPr>
        <w:t> ».</w:t>
      </w:r>
    </w:p>
    <w:p w14:paraId="77F71BC6" w14:textId="77777777" w:rsidR="0041231E" w:rsidRPr="00C73BD3" w:rsidRDefault="0041231E" w:rsidP="00C73BD3">
      <w:pPr>
        <w:widowControl w:val="0"/>
        <w:autoSpaceDE w:val="0"/>
        <w:autoSpaceDN w:val="0"/>
        <w:adjustRightInd w:val="0"/>
        <w:jc w:val="both"/>
        <w:rPr>
          <w:rFonts w:ascii="Helvetica" w:hAnsi="Helvetica" w:cs="Helvetica"/>
          <w:b/>
          <w:bCs/>
          <w:sz w:val="33"/>
          <w:szCs w:val="33"/>
        </w:rPr>
      </w:pPr>
      <w:r w:rsidRPr="00C73BD3">
        <w:rPr>
          <w:rFonts w:ascii="Helvetica" w:hAnsi="Helvetica" w:cs="Helvetica"/>
          <w:b/>
          <w:bCs/>
          <w:sz w:val="33"/>
          <w:szCs w:val="33"/>
        </w:rPr>
        <w:t>Plagiat</w:t>
      </w:r>
    </w:p>
    <w:p w14:paraId="5DF1834C" w14:textId="77777777" w:rsidR="0041231E" w:rsidRPr="00C73BD3" w:rsidRDefault="0041231E" w:rsidP="00C73BD3">
      <w:pPr>
        <w:widowControl w:val="0"/>
        <w:autoSpaceDE w:val="0"/>
        <w:autoSpaceDN w:val="0"/>
        <w:adjustRightInd w:val="0"/>
        <w:jc w:val="both"/>
        <w:rPr>
          <w:rFonts w:ascii="Helvetica" w:hAnsi="Helvetica" w:cs="Helvetica"/>
          <w:sz w:val="28"/>
          <w:szCs w:val="28"/>
        </w:rPr>
      </w:pPr>
      <w:r w:rsidRPr="00C73BD3">
        <w:rPr>
          <w:rFonts w:ascii="Helvetica" w:hAnsi="Helvetica" w:cs="Helvetica"/>
          <w:sz w:val="28"/>
          <w:szCs w:val="28"/>
        </w:rPr>
        <w:t xml:space="preserve">Le film </w:t>
      </w:r>
      <w:hyperlink r:id="rId189" w:history="1">
        <w:proofErr w:type="spellStart"/>
        <w:r w:rsidRPr="00C73BD3">
          <w:rPr>
            <w:rFonts w:ascii="Helvetica" w:hAnsi="Helvetica" w:cs="Helvetica"/>
            <w:i/>
            <w:iCs/>
            <w:sz w:val="28"/>
            <w:szCs w:val="28"/>
          </w:rPr>
          <w:t>Lock</w:t>
        </w:r>
        <w:proofErr w:type="spellEnd"/>
        <w:r w:rsidRPr="00C73BD3">
          <w:rPr>
            <w:rFonts w:ascii="Helvetica" w:hAnsi="Helvetica" w:cs="Helvetica"/>
            <w:i/>
            <w:iCs/>
            <w:sz w:val="28"/>
            <w:szCs w:val="28"/>
          </w:rPr>
          <w:t xml:space="preserve"> Out</w:t>
        </w:r>
      </w:hyperlink>
      <w:r w:rsidRPr="00C73BD3">
        <w:rPr>
          <w:rFonts w:ascii="Helvetica" w:hAnsi="Helvetica" w:cs="Helvetica"/>
          <w:sz w:val="28"/>
          <w:szCs w:val="28"/>
        </w:rPr>
        <w:t xml:space="preserve"> (James Mather et Stephen St. Leger, </w:t>
      </w:r>
      <w:hyperlink r:id="rId190" w:history="1">
        <w:r w:rsidRPr="00C73BD3">
          <w:rPr>
            <w:rFonts w:ascii="Helvetica" w:hAnsi="Helvetica" w:cs="Helvetica"/>
            <w:sz w:val="28"/>
            <w:szCs w:val="28"/>
          </w:rPr>
          <w:t>2012</w:t>
        </w:r>
      </w:hyperlink>
      <w:r w:rsidRPr="00C73BD3">
        <w:rPr>
          <w:rFonts w:ascii="Helvetica" w:hAnsi="Helvetica" w:cs="Helvetica"/>
          <w:sz w:val="28"/>
          <w:szCs w:val="28"/>
        </w:rPr>
        <w:t xml:space="preserve">) a été reconnu par les tribunaux français comme un plagiat de </w:t>
      </w:r>
      <w:r w:rsidRPr="00C73BD3">
        <w:rPr>
          <w:rFonts w:ascii="Helvetica" w:hAnsi="Helvetica" w:cs="Helvetica"/>
          <w:i/>
          <w:iCs/>
          <w:sz w:val="28"/>
          <w:szCs w:val="28"/>
        </w:rPr>
        <w:t>New York 1997</w:t>
      </w:r>
      <w:r w:rsidRPr="00C73BD3">
        <w:rPr>
          <w:rFonts w:ascii="Helvetica" w:hAnsi="Helvetica" w:cs="Helvetica"/>
          <w:sz w:val="22"/>
          <w:szCs w:val="22"/>
        </w:rPr>
        <w:t>24</w:t>
      </w:r>
      <w:proofErr w:type="gramStart"/>
      <w:r w:rsidRPr="00C73BD3">
        <w:rPr>
          <w:rFonts w:ascii="Helvetica" w:hAnsi="Helvetica" w:cs="Helvetica"/>
          <w:sz w:val="22"/>
          <w:szCs w:val="22"/>
        </w:rPr>
        <w:t>,25,26</w:t>
      </w:r>
      <w:proofErr w:type="gramEnd"/>
      <w:r w:rsidRPr="00C73BD3">
        <w:rPr>
          <w:rFonts w:ascii="Helvetica" w:hAnsi="Helvetica" w:cs="Helvetica"/>
          <w:sz w:val="28"/>
          <w:szCs w:val="28"/>
        </w:rPr>
        <w:t>.</w:t>
      </w:r>
    </w:p>
    <w:sectPr w:rsidR="0041231E" w:rsidRPr="00C73BD3" w:rsidSect="001C69D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1E"/>
    <w:rsid w:val="0041231E"/>
    <w:rsid w:val="005757E0"/>
    <w:rsid w:val="00854620"/>
    <w:rsid w:val="00C73BD3"/>
    <w:rsid w:val="00CB05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8D8B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231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23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231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23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fr.wikipedia.org/wiki/Santa_Clarita" TargetMode="External"/><Relationship Id="rId143" Type="http://schemas.openxmlformats.org/officeDocument/2006/relationships/hyperlink" Target="https://fr.wikipedia.org/wiki/New_York" TargetMode="External"/><Relationship Id="rId144" Type="http://schemas.openxmlformats.org/officeDocument/2006/relationships/hyperlink" Target="https://fr.wikipedia.org/wiki/Air_Force_One" TargetMode="External"/><Relationship Id="rId145" Type="http://schemas.openxmlformats.org/officeDocument/2006/relationships/hyperlink" Target="https://fr.wikipedia.org/wiki/Tucson" TargetMode="External"/><Relationship Id="rId146" Type="http://schemas.openxmlformats.org/officeDocument/2006/relationships/hyperlink" Target="https://fr.wikipedia.org/wiki/Arizona" TargetMode="External"/><Relationship Id="rId147" Type="http://schemas.openxmlformats.org/officeDocument/2006/relationships/hyperlink" Target="https://fr.wikipedia.org/wiki/3D" TargetMode="External"/><Relationship Id="rId148" Type="http://schemas.openxmlformats.org/officeDocument/2006/relationships/hyperlink" Target="https://fr.wikipedia.org/wiki/James_Cameron" TargetMode="External"/><Relationship Id="rId149" Type="http://schemas.openxmlformats.org/officeDocument/2006/relationships/hyperlink" Target="https://fr.wikipedia.org/wiki/Effets_sp%C3%A9ciaux" TargetMode="External"/><Relationship Id="rId180" Type="http://schemas.openxmlformats.org/officeDocument/2006/relationships/hyperlink" Target="https://fr.wikipedia.org/wiki/Gerard_Butler" TargetMode="External"/><Relationship Id="rId181" Type="http://schemas.openxmlformats.org/officeDocument/2006/relationships/hyperlink" Target="https://fr.wikipedia.org/wiki/Josh_Brolin" TargetMode="External"/><Relationship Id="rId182" Type="http://schemas.openxmlformats.org/officeDocument/2006/relationships/hyperlink" Target="https://fr.wikipedia.org/wiki/Jeremy_Renner" TargetMode="External"/><Relationship Id="rId40" Type="http://schemas.openxmlformats.org/officeDocument/2006/relationships/hyperlink" Target="https://fr.wikipedia.org/wiki/Saturn_Award_de_la_meilleure_r%C3%A9alisation" TargetMode="External"/><Relationship Id="rId41" Type="http://schemas.openxmlformats.org/officeDocument/2006/relationships/hyperlink" Target="https://fr.wikipedia.org/wiki/Film_culte" TargetMode="External"/><Relationship Id="rId42" Type="http://schemas.openxmlformats.org/officeDocument/2006/relationships/hyperlink" Target="https://fr.wikipedia.org/wiki/Antih%C3%A9ros" TargetMode="External"/><Relationship Id="rId43" Type="http://schemas.openxmlformats.org/officeDocument/2006/relationships/hyperlink" Target="https://fr.wikipedia.org/wiki/Suite_d%27une_%C5%93uvre" TargetMode="External"/><Relationship Id="rId44" Type="http://schemas.openxmlformats.org/officeDocument/2006/relationships/hyperlink" Target="https://fr.wikipedia.org/wiki/Los_Angeles_2013" TargetMode="External"/><Relationship Id="rId45" Type="http://schemas.openxmlformats.org/officeDocument/2006/relationships/hyperlink" Target="https://fr.wikipedia.org/wiki/Kurt_Russell" TargetMode="External"/><Relationship Id="rId46" Type="http://schemas.openxmlformats.org/officeDocument/2006/relationships/hyperlink" Target="https://fr.wikipedia.org/wiki/Dystopie" TargetMode="External"/><Relationship Id="rId47" Type="http://schemas.openxmlformats.org/officeDocument/2006/relationships/hyperlink" Target="https://fr.wikipedia.org/wiki/%C3%89tats-Unis" TargetMode="External"/><Relationship Id="rId48" Type="http://schemas.openxmlformats.org/officeDocument/2006/relationships/hyperlink" Target="https://fr.wikipedia.org/wiki/Criminalit%C3%A9" TargetMode="External"/><Relationship Id="rId49" Type="http://schemas.openxmlformats.org/officeDocument/2006/relationships/hyperlink" Target="https://fr.wikipedia.org/wiki/Manhattan" TargetMode="External"/><Relationship Id="rId183" Type="http://schemas.openxmlformats.org/officeDocument/2006/relationships/hyperlink" Target="https://fr.wikipedia.org/wiki/Jason_Statham" TargetMode="External"/><Relationship Id="rId184" Type="http://schemas.openxmlformats.org/officeDocument/2006/relationships/hyperlink" Target="https://fr.wikipedia.org/wiki/Tom_Hardy" TargetMode="External"/><Relationship Id="rId185" Type="http://schemas.openxmlformats.org/officeDocument/2006/relationships/hyperlink" Target="https://fr.wikipedia.org/wiki/Solid_Snake" TargetMode="External"/><Relationship Id="rId186" Type="http://schemas.openxmlformats.org/officeDocument/2006/relationships/hyperlink" Target="https://fr.wikipedia.org/wiki/Metal_Gear_(s%C3%A9rie)" TargetMode="External"/><Relationship Id="rId187" Type="http://schemas.openxmlformats.org/officeDocument/2006/relationships/hyperlink" Target="https://fr.wikipedia.org/wiki/Big_Boss" TargetMode="External"/><Relationship Id="rId188" Type="http://schemas.openxmlformats.org/officeDocument/2006/relationships/hyperlink" Target="https://fr.wikipedia.org/wiki/Broforce" TargetMode="External"/><Relationship Id="rId189" Type="http://schemas.openxmlformats.org/officeDocument/2006/relationships/hyperlink" Target="https://fr.wikipedia.org/wiki/Lock_Out_(film,_2012)" TargetMode="External"/><Relationship Id="rId80" Type="http://schemas.openxmlformats.org/officeDocument/2006/relationships/hyperlink" Target="https://fr.wikipedia.org/wiki/Edmond_Bernard" TargetMode="External"/><Relationship Id="rId81" Type="http://schemas.openxmlformats.org/officeDocument/2006/relationships/hyperlink" Target="https://fr.wikipedia.org/wiki/Donald_Pleasance" TargetMode="External"/><Relationship Id="rId82" Type="http://schemas.openxmlformats.org/officeDocument/2006/relationships/hyperlink" Target="https://fr.wikipedia.org/wiki/Henri_Poirier" TargetMode="External"/><Relationship Id="rId83" Type="http://schemas.openxmlformats.org/officeDocument/2006/relationships/hyperlink" Target="https://fr.wikipedia.org/wiki/Pr%C3%A9sident_des_%C3%89tats-Unis" TargetMode="External"/><Relationship Id="rId84" Type="http://schemas.openxmlformats.org/officeDocument/2006/relationships/hyperlink" Target="https://fr.wikipedia.org/wiki/Ernest_Borgnine" TargetMode="External"/><Relationship Id="rId85" Type="http://schemas.openxmlformats.org/officeDocument/2006/relationships/hyperlink" Target="https://fr.wikipedia.org/wiki/Jacques_Deschamps_(acteur)" TargetMode="External"/><Relationship Id="rId86" Type="http://schemas.openxmlformats.org/officeDocument/2006/relationships/hyperlink" Target="https://fr.wikipedia.org/wiki/Isaac_Hayes" TargetMode="External"/><Relationship Id="rId87" Type="http://schemas.openxmlformats.org/officeDocument/2006/relationships/hyperlink" Target="https://fr.wikipedia.org/wiki/Med_Hondo" TargetMode="External"/><Relationship Id="rId88" Type="http://schemas.openxmlformats.org/officeDocument/2006/relationships/hyperlink" Target="https://fr.wikipedia.org/wiki/Harry_Dean_Stanton" TargetMode="External"/><Relationship Id="rId89" Type="http://schemas.openxmlformats.org/officeDocument/2006/relationships/hyperlink" Target="https://fr.wikipedia.org/wiki/Jacques_Balutin" TargetMode="External"/><Relationship Id="rId110" Type="http://schemas.openxmlformats.org/officeDocument/2006/relationships/hyperlink" Target="https://fr.wikipedia.org/wiki/Tuol_Sleng" TargetMode="External"/><Relationship Id="rId111" Type="http://schemas.openxmlformats.org/officeDocument/2006/relationships/hyperlink" Target="https://fr.wikipedia.org/wiki/David_Cronenberg" TargetMode="External"/><Relationship Id="rId112" Type="http://schemas.openxmlformats.org/officeDocument/2006/relationships/hyperlink" Target="https://fr.wikipedia.org/wiki/George_Andrew_Romero" TargetMode="External"/><Relationship Id="rId113" Type="http://schemas.openxmlformats.org/officeDocument/2006/relationships/hyperlink" Target="https://fr.wikipedia.org/wiki/Crise_des_otages_am%C3%A9ricains_en_Iran" TargetMode="External"/><Relationship Id="rId114" Type="http://schemas.openxmlformats.org/officeDocument/2006/relationships/hyperlink" Target="https://fr.wikipedia.org/wiki/Charles_Bronson" TargetMode="External"/><Relationship Id="rId115" Type="http://schemas.openxmlformats.org/officeDocument/2006/relationships/hyperlink" Target="https://fr.wikipedia.org/wiki/Tommy_Lee_Jones" TargetMode="External"/><Relationship Id="rId116" Type="http://schemas.openxmlformats.org/officeDocument/2006/relationships/hyperlink" Target="https://fr.wikipedia.org/wiki/Jeff_Bridges" TargetMode="External"/><Relationship Id="rId117" Type="http://schemas.openxmlformats.org/officeDocument/2006/relationships/hyperlink" Target="https://fr.wikipedia.org/wiki/Kris_Kristofferson" TargetMode="External"/><Relationship Id="rId118" Type="http://schemas.openxmlformats.org/officeDocument/2006/relationships/hyperlink" Target="https://fr.wikipedia.org/wiki/Nick_Nolte" TargetMode="External"/><Relationship Id="rId119" Type="http://schemas.openxmlformats.org/officeDocument/2006/relationships/hyperlink" Target="https://fr.wikipedia.org/wiki/Kurt_Russell" TargetMode="External"/><Relationship Id="rId150" Type="http://schemas.openxmlformats.org/officeDocument/2006/relationships/hyperlink" Target="https://fr.wikipedia.org/wiki/Matte_painting" TargetMode="External"/><Relationship Id="rId151" Type="http://schemas.openxmlformats.org/officeDocument/2006/relationships/hyperlink" Target="https://fr.wikipedia.org/wiki/Musique_de_film" TargetMode="External"/><Relationship Id="rId152" Type="http://schemas.openxmlformats.org/officeDocument/2006/relationships/hyperlink" Target="https://fr.wikipedia.org/wiki/John_Carpenter" TargetMode="External"/><Relationship Id="rId10" Type="http://schemas.openxmlformats.org/officeDocument/2006/relationships/hyperlink" Target="https://fr.wikipedia.org/wiki/Film_britannique" TargetMode="External"/><Relationship Id="rId11" Type="http://schemas.openxmlformats.org/officeDocument/2006/relationships/hyperlink" Target="https://fr.wikipedia.org/wiki/John_Carpenter" TargetMode="External"/><Relationship Id="rId12" Type="http://schemas.openxmlformats.org/officeDocument/2006/relationships/hyperlink" Target="https://fr.wikipedia.org/wiki/1981_au_cin%C3%A9ma" TargetMode="External"/><Relationship Id="rId13" Type="http://schemas.openxmlformats.org/officeDocument/2006/relationships/hyperlink" Target="https://fr.wikipedia.org/wiki/%C3%89tats-Unis" TargetMode="External"/><Relationship Id="rId14" Type="http://schemas.openxmlformats.org/officeDocument/2006/relationships/hyperlink" Target="https://fr.wikipedia.org/wiki/Manhattan" TargetMode="External"/><Relationship Id="rId15" Type="http://schemas.openxmlformats.org/officeDocument/2006/relationships/hyperlink" Target="https://fr.wikipedia.org/wiki/New_York" TargetMode="External"/><Relationship Id="rId16" Type="http://schemas.openxmlformats.org/officeDocument/2006/relationships/hyperlink" Target="https://fr.wikipedia.org/wiki/Prison_aux_%C3%89tats-Unis" TargetMode="External"/><Relationship Id="rId17" Type="http://schemas.openxmlformats.org/officeDocument/2006/relationships/hyperlink" Target="https://fr.wikipedia.org/wiki/Snake_Plissken" TargetMode="External"/><Relationship Id="rId18" Type="http://schemas.openxmlformats.org/officeDocument/2006/relationships/hyperlink" Target="https://fr.wikipedia.org/wiki/Kurt_Russell" TargetMode="External"/><Relationship Id="rId19" Type="http://schemas.openxmlformats.org/officeDocument/2006/relationships/hyperlink" Target="https://fr.wikipedia.org/wiki/Pr%C3%A9sident_des_%C3%89tats-Unis" TargetMode="External"/><Relationship Id="rId153" Type="http://schemas.openxmlformats.org/officeDocument/2006/relationships/hyperlink" Target="https://fr.wikipedia.org/wiki/Alan_Howarth_(compositeur)" TargetMode="External"/><Relationship Id="rId154" Type="http://schemas.openxmlformats.org/officeDocument/2006/relationships/hyperlink" Target="https://fr.wikipedia.org/wiki/Milan_Records" TargetMode="External"/><Relationship Id="rId155" Type="http://schemas.openxmlformats.org/officeDocument/2006/relationships/hyperlink" Target="https://fr.wikipedia.org/wiki/Var%C3%A8se_Sarabande" TargetMode="External"/><Relationship Id="rId156" Type="http://schemas.openxmlformats.org/officeDocument/2006/relationships/hyperlink" Target="https://fr.wikipedia.org/wiki/Newsweek" TargetMode="External"/><Relationship Id="rId157" Type="http://schemas.openxmlformats.org/officeDocument/2006/relationships/hyperlink" Target="https://fr.wikipedia.org/wiki/John_Carpenter" TargetMode="External"/><Relationship Id="rId158" Type="http://schemas.openxmlformats.org/officeDocument/2006/relationships/hyperlink" Target="https://fr.wikipedia.org/wiki/Time_(magazine)" TargetMode="External"/><Relationship Id="rId159" Type="http://schemas.openxmlformats.org/officeDocument/2006/relationships/hyperlink" Target="https://fr.wikipedia.org/wiki/New_York_Times" TargetMode="External"/><Relationship Id="rId190" Type="http://schemas.openxmlformats.org/officeDocument/2006/relationships/hyperlink" Target="https://fr.wikipedia.org/wiki/2012_au_cin%C3%A9ma" TargetMode="External"/><Relationship Id="rId191" Type="http://schemas.openxmlformats.org/officeDocument/2006/relationships/fontTable" Target="fontTable.xml"/><Relationship Id="rId192" Type="http://schemas.openxmlformats.org/officeDocument/2006/relationships/theme" Target="theme/theme1.xml"/><Relationship Id="rId50" Type="http://schemas.openxmlformats.org/officeDocument/2006/relationships/hyperlink" Target="https://fr.wikipedia.org/wiki/New_York" TargetMode="External"/><Relationship Id="rId51" Type="http://schemas.openxmlformats.org/officeDocument/2006/relationships/hyperlink" Target="https://fr.wikipedia.org/wiki/Snake_Plissken" TargetMode="External"/><Relationship Id="rId52" Type="http://schemas.openxmlformats.org/officeDocument/2006/relationships/hyperlink" Target="https://fr.wikipedia.org/wiki/Pr%C3%A9sident_des_%C3%89tats-Unis" TargetMode="External"/><Relationship Id="rId53" Type="http://schemas.openxmlformats.org/officeDocument/2006/relationships/hyperlink" Target="https://fr.wikipedia.org/wiki/Air_Force_One" TargetMode="External"/><Relationship Id="rId54" Type="http://schemas.openxmlformats.org/officeDocument/2006/relationships/hyperlink" Target="https://fr.wikipedia.org/wiki/Terroriste" TargetMode="External"/><Relationship Id="rId55" Type="http://schemas.openxmlformats.org/officeDocument/2006/relationships/hyperlink" Target="https://fr.wikipedia.org/wiki/Cassette_audio" TargetMode="External"/><Relationship Id="rId56" Type="http://schemas.openxmlformats.org/officeDocument/2006/relationships/hyperlink" Target="https://fr.wikipedia.org/wiki/Forces_sp%C3%A9ciales" TargetMode="External"/><Relationship Id="rId57" Type="http://schemas.openxmlformats.org/officeDocument/2006/relationships/hyperlink" Target="https://fr.wikipedia.org/wiki/Art%C3%A8re_carotide_commune" TargetMode="External"/><Relationship Id="rId58" Type="http://schemas.openxmlformats.org/officeDocument/2006/relationships/hyperlink" Target="https://fr.wikipedia.org/wiki/Rayon_X" TargetMode="External"/><Relationship Id="rId59" Type="http://schemas.openxmlformats.org/officeDocument/2006/relationships/hyperlink" Target="https://fr.wikipedia.org/wiki/Planeur" TargetMode="External"/><Relationship Id="rId90" Type="http://schemas.openxmlformats.org/officeDocument/2006/relationships/hyperlink" Target="https://fr.wikipedia.org/wiki/Adrienne_Barbeau" TargetMode="External"/><Relationship Id="rId91" Type="http://schemas.openxmlformats.org/officeDocument/2006/relationships/hyperlink" Target="https://fr.wikipedia.org/wiki/B%C3%A9atrice_Delfe" TargetMode="External"/><Relationship Id="rId92" Type="http://schemas.openxmlformats.org/officeDocument/2006/relationships/hyperlink" Target="https://fr.wikipedia.org/wiki/Tom_Atkins" TargetMode="External"/><Relationship Id="rId93" Type="http://schemas.openxmlformats.org/officeDocument/2006/relationships/hyperlink" Target="https://fr.wikipedia.org/wiki/Michel_Bardinet" TargetMode="External"/><Relationship Id="rId94" Type="http://schemas.openxmlformats.org/officeDocument/2006/relationships/hyperlink" Target="https://fr.wikipedia.org/wiki/Charles_Cyphers" TargetMode="External"/><Relationship Id="rId95" Type="http://schemas.openxmlformats.org/officeDocument/2006/relationships/hyperlink" Target="https://fr.wikipedia.org/wiki/Sady_Rebbot" TargetMode="External"/><Relationship Id="rId96" Type="http://schemas.openxmlformats.org/officeDocument/2006/relationships/hyperlink" Target="https://fr.wikipedia.org/wiki/Bernard_Tiphaine" TargetMode="External"/><Relationship Id="rId97" Type="http://schemas.openxmlformats.org/officeDocument/2006/relationships/hyperlink" Target="https://fr.wikipedia.org/w/index.php?title=Ox_Baker&amp;action=edit&amp;redlink=1" TargetMode="External"/><Relationship Id="rId98" Type="http://schemas.openxmlformats.org/officeDocument/2006/relationships/hyperlink" Target="https://en.wikipedia.org/wiki/Ox_Baker" TargetMode="External"/><Relationship Id="rId99" Type="http://schemas.openxmlformats.org/officeDocument/2006/relationships/hyperlink" Target="https://fr.wikipedia.org/wiki/George_Buck_Flower" TargetMode="External"/><Relationship Id="rId120" Type="http://schemas.openxmlformats.org/officeDocument/2006/relationships/hyperlink" Target="https://fr.wikipedia.org/wiki/Le_Roman_d%27Elvis" TargetMode="External"/><Relationship Id="rId121" Type="http://schemas.openxmlformats.org/officeDocument/2006/relationships/hyperlink" Target="https://fr.wikipedia.org/wiki/Studios_Disney_de_1950_%C3%A0_1973" TargetMode="External"/><Relationship Id="rId122" Type="http://schemas.openxmlformats.org/officeDocument/2006/relationships/hyperlink" Target="https://fr.wikipedia.org/wiki/Lee_Van_Cleef" TargetMode="External"/><Relationship Id="rId123" Type="http://schemas.openxmlformats.org/officeDocument/2006/relationships/hyperlink" Target="https://fr.wikipedia.org/wiki/Sergio_Leone" TargetMode="External"/><Relationship Id="rId124" Type="http://schemas.openxmlformats.org/officeDocument/2006/relationships/hyperlink" Target="https://fr.wikipedia.org/wiki/Voix_off" TargetMode="External"/><Relationship Id="rId125" Type="http://schemas.openxmlformats.org/officeDocument/2006/relationships/hyperlink" Target="https://fr.wikipedia.org/wiki/Jamie_Lee_Curtis" TargetMode="External"/><Relationship Id="rId126" Type="http://schemas.openxmlformats.org/officeDocument/2006/relationships/hyperlink" Target="https://fr.wikipedia.org/wiki/La_Nuit_des_masques" TargetMode="External"/><Relationship Id="rId127" Type="http://schemas.openxmlformats.org/officeDocument/2006/relationships/hyperlink" Target="https://fr.wikipedia.org/wiki/Fog_(film,_1980)" TargetMode="External"/><Relationship Id="rId128" Type="http://schemas.openxmlformats.org/officeDocument/2006/relationships/hyperlink" Target="https://fr.wikipedia.org/wiki/Saint-Louis_(Missouri)" TargetMode="External"/><Relationship Id="rId129" Type="http://schemas.openxmlformats.org/officeDocument/2006/relationships/hyperlink" Target="https://fr.wikipedia.org/wiki/Incendie" TargetMode="External"/><Relationship Id="rId160" Type="http://schemas.openxmlformats.org/officeDocument/2006/relationships/hyperlink" Target="https://fr.wikipedia.org/wiki/Rotten_Tomatoes" TargetMode="External"/><Relationship Id="rId161" Type="http://schemas.openxmlformats.org/officeDocument/2006/relationships/hyperlink" Target="https://fr.wikipedia.org/wiki/Snake_Plissken" TargetMode="External"/><Relationship Id="rId162" Type="http://schemas.openxmlformats.org/officeDocument/2006/relationships/hyperlink" Target="https://fr.wikipedia.org/wiki/%C3%89tats-Unis" TargetMode="External"/><Relationship Id="rId20" Type="http://schemas.openxmlformats.org/officeDocument/2006/relationships/hyperlink" Target="https://fr.wikipedia.org/wiki/Donald_Pleasance" TargetMode="External"/><Relationship Id="rId21" Type="http://schemas.openxmlformats.org/officeDocument/2006/relationships/hyperlink" Target="https://fr.wikipedia.org/wiki/Air_Force_One" TargetMode="External"/><Relationship Id="rId22" Type="http://schemas.openxmlformats.org/officeDocument/2006/relationships/hyperlink" Target="https://fr.wikipedia.org/wiki/Ann%C3%A9es_1970" TargetMode="External"/><Relationship Id="rId23" Type="http://schemas.openxmlformats.org/officeDocument/2006/relationships/hyperlink" Target="https://fr.wikipedia.org/wiki/Scandale_du_Watergate" TargetMode="External"/><Relationship Id="rId24" Type="http://schemas.openxmlformats.org/officeDocument/2006/relationships/hyperlink" Target="https://fr.wikipedia.org/wiki/La_Nuit_des_masques" TargetMode="External"/><Relationship Id="rId25" Type="http://schemas.openxmlformats.org/officeDocument/2006/relationships/hyperlink" Target="https://fr.wikipedia.org/wiki/Tournage_(audiovisuel)" TargetMode="External"/><Relationship Id="rId26" Type="http://schemas.openxmlformats.org/officeDocument/2006/relationships/hyperlink" Target="https://fr.wikipedia.org/wiki/Saint-Louis_(Missouri)" TargetMode="External"/><Relationship Id="rId27" Type="http://schemas.openxmlformats.org/officeDocument/2006/relationships/hyperlink" Target="https://fr.wikipedia.org/wiki/Missouri_(%C3%89tat)" TargetMode="External"/><Relationship Id="rId28" Type="http://schemas.openxmlformats.org/officeDocument/2006/relationships/hyperlink" Target="https://fr.wikipedia.org/wiki/Nick_Castle" TargetMode="External"/><Relationship Id="rId29" Type="http://schemas.openxmlformats.org/officeDocument/2006/relationships/hyperlink" Target="https://fr.wikipedia.org/wiki/Michael_Myers" TargetMode="External"/><Relationship Id="rId163" Type="http://schemas.openxmlformats.org/officeDocument/2006/relationships/hyperlink" Target="https://fr.wikipedia.org/wiki/1981" TargetMode="External"/><Relationship Id="rId164" Type="http://schemas.openxmlformats.org/officeDocument/2006/relationships/hyperlink" Target="https://fr.wikipedia.org/wiki/France" TargetMode="External"/><Relationship Id="rId165" Type="http://schemas.openxmlformats.org/officeDocument/2006/relationships/hyperlink" Target="https://fr.wikipedia.org/wiki/John_Carpenter" TargetMode="External"/><Relationship Id="rId166" Type="http://schemas.openxmlformats.org/officeDocument/2006/relationships/hyperlink" Target="https://fr.wikipedia.org/wiki/9e_c%C3%A9r%C3%A9monie_des_Saturn_Awards" TargetMode="External"/><Relationship Id="rId167" Type="http://schemas.openxmlformats.org/officeDocument/2006/relationships/hyperlink" Target="https://fr.wikipedia.org/wiki/Acad%C3%A9mie_des_films_de_science-fiction,_fantastique_et_horreur" TargetMode="External"/><Relationship Id="rId168" Type="http://schemas.openxmlformats.org/officeDocument/2006/relationships/hyperlink" Target="https://fr.wikipedia.org/wiki/Saturn_Award_du_meilleur_film_de_science-fiction" TargetMode="External"/><Relationship Id="rId169" Type="http://schemas.openxmlformats.org/officeDocument/2006/relationships/hyperlink" Target="https://fr.wikipedia.org/wiki/Saturn_Award_de_la_meilleure_r%C3%A9alisation" TargetMode="External"/><Relationship Id="rId60" Type="http://schemas.openxmlformats.org/officeDocument/2006/relationships/hyperlink" Target="https://fr.wikipedia.org/wiki/World_Trade_Center" TargetMode="External"/><Relationship Id="rId61" Type="http://schemas.openxmlformats.org/officeDocument/2006/relationships/hyperlink" Target="https://fr.wikipedia.org/wiki/Jazz" TargetMode="External"/><Relationship Id="rId62" Type="http://schemas.openxmlformats.org/officeDocument/2006/relationships/hyperlink" Target="https://fr.wikipedia.org/wiki/Magn%C3%A9tophone" TargetMode="External"/><Relationship Id="rId63" Type="http://schemas.openxmlformats.org/officeDocument/2006/relationships/hyperlink" Target="https://fr.wikipedia.org/wiki/Grand_Central_Station" TargetMode="External"/><Relationship Id="rId64" Type="http://schemas.openxmlformats.org/officeDocument/2006/relationships/hyperlink" Target="https://fr.wikipedia.org/wiki/John_Carpenter" TargetMode="External"/><Relationship Id="rId65" Type="http://schemas.openxmlformats.org/officeDocument/2006/relationships/hyperlink" Target="https://fr.wikipedia.org/wiki/John_Carpenter" TargetMode="External"/><Relationship Id="rId66" Type="http://schemas.openxmlformats.org/officeDocument/2006/relationships/hyperlink" Target="https://fr.wikipedia.org/wiki/Nick_Castle" TargetMode="External"/><Relationship Id="rId67" Type="http://schemas.openxmlformats.org/officeDocument/2006/relationships/hyperlink" Target="https://fr.wikipedia.org/wiki/Dean_Cundey" TargetMode="External"/><Relationship Id="rId68" Type="http://schemas.openxmlformats.org/officeDocument/2006/relationships/hyperlink" Target="https://fr.wikipedia.org/wiki/Joe_Alves" TargetMode="External"/><Relationship Id="rId69" Type="http://schemas.openxmlformats.org/officeDocument/2006/relationships/hyperlink" Target="https://fr.wikipedia.org/wiki/Larry_Franco" TargetMode="External"/><Relationship Id="rId130" Type="http://schemas.openxmlformats.org/officeDocument/2006/relationships/hyperlink" Target="https://fr.wikipedia.org/wiki/Ann%C3%A9es_1970" TargetMode="External"/><Relationship Id="rId131" Type="http://schemas.openxmlformats.org/officeDocument/2006/relationships/hyperlink" Target="https://fr.wikipedia.org/wiki/Ao%C3%BBt_1980" TargetMode="External"/><Relationship Id="rId132" Type="http://schemas.openxmlformats.org/officeDocument/2006/relationships/hyperlink" Target="https://fr.wikipedia.org/wiki/1980" TargetMode="External"/><Relationship Id="rId133" Type="http://schemas.openxmlformats.org/officeDocument/2006/relationships/hyperlink" Target="https://fr.wikipedia.org/wiki/Californie" TargetMode="External"/><Relationship Id="rId134" Type="http://schemas.openxmlformats.org/officeDocument/2006/relationships/hyperlink" Target="https://fr.wikipedia.org/wiki/Pasadena" TargetMode="External"/><Relationship Id="rId135" Type="http://schemas.openxmlformats.org/officeDocument/2006/relationships/hyperlink" Target="https://fr.wikipedia.org/wiki/California_Institute_of_the_Arts" TargetMode="External"/><Relationship Id="rId136" Type="http://schemas.openxmlformats.org/officeDocument/2006/relationships/hyperlink" Target="https://fr.wikipedia.org/wiki/Valencia_(Californie)" TargetMode="External"/><Relationship Id="rId137" Type="http://schemas.openxmlformats.org/officeDocument/2006/relationships/hyperlink" Target="https://fr.wikipedia.org/wiki/Universit%C3%A9_de_Californie_du_Sud" TargetMode="External"/><Relationship Id="rId138" Type="http://schemas.openxmlformats.org/officeDocument/2006/relationships/hyperlink" Target="https://fr.wikipedia.org/wiki/Los_Angeles" TargetMode="External"/><Relationship Id="rId139" Type="http://schemas.openxmlformats.org/officeDocument/2006/relationships/hyperlink" Target="https://fr.wikipedia.org/wiki/Comt%C3%A9_de_Ventura" TargetMode="External"/><Relationship Id="rId170" Type="http://schemas.openxmlformats.org/officeDocument/2006/relationships/hyperlink" Target="https://fr.wikipedia.org/wiki/John_Carpenter" TargetMode="External"/><Relationship Id="rId171" Type="http://schemas.openxmlformats.org/officeDocument/2006/relationships/hyperlink" Target="https://fr.wikipedia.org/wiki/Saturn_Award_des_meilleurs_costumes" TargetMode="External"/><Relationship Id="rId172" Type="http://schemas.openxmlformats.org/officeDocument/2006/relationships/hyperlink" Target="https://fr.wikipedia.org/wiki/Saturn_Award_du_meilleur_maquillage" TargetMode="External"/><Relationship Id="rId30" Type="http://schemas.openxmlformats.org/officeDocument/2006/relationships/hyperlink" Target="https://fr.wikipedia.org/wiki/France" TargetMode="External"/><Relationship Id="rId31" Type="http://schemas.openxmlformats.org/officeDocument/2006/relationships/hyperlink" Target="https://fr.wikipedia.org/wiki/Juin_1981" TargetMode="External"/><Relationship Id="rId32" Type="http://schemas.openxmlformats.org/officeDocument/2006/relationships/hyperlink" Target="https://fr.wikipedia.org/wiki/1981_au_cin%C3%A9ma" TargetMode="External"/><Relationship Id="rId33" Type="http://schemas.openxmlformats.org/officeDocument/2006/relationships/hyperlink" Target="https://fr.wikipedia.org/wiki/%C3%89tats-Unis" TargetMode="External"/><Relationship Id="rId34" Type="http://schemas.openxmlformats.org/officeDocument/2006/relationships/hyperlink" Target="https://fr.wikipedia.org/wiki/Juillet_1981" TargetMode="External"/><Relationship Id="rId35" Type="http://schemas.openxmlformats.org/officeDocument/2006/relationships/hyperlink" Target="https://fr.wikipedia.org/wiki/1981_au_cin%C3%A9ma" TargetMode="External"/><Relationship Id="rId36" Type="http://schemas.openxmlformats.org/officeDocument/2006/relationships/hyperlink" Target="https://fr.wikipedia.org/wiki/Critique_de_cin%C3%A9ma" TargetMode="External"/><Relationship Id="rId37" Type="http://schemas.openxmlformats.org/officeDocument/2006/relationships/hyperlink" Target="https://fr.wikipedia.org/wiki/Box-office" TargetMode="External"/><Relationship Id="rId38" Type="http://schemas.openxmlformats.org/officeDocument/2006/relationships/hyperlink" Target="https://fr.wikipedia.org/wiki/9e_c%C3%A9r%C3%A9monie_des_Saturn_Awards" TargetMode="External"/><Relationship Id="rId39" Type="http://schemas.openxmlformats.org/officeDocument/2006/relationships/hyperlink" Target="https://fr.wikipedia.org/wiki/Saturn_Award_du_meilleur_film_de_science-fiction" TargetMode="External"/><Relationship Id="rId173" Type="http://schemas.openxmlformats.org/officeDocument/2006/relationships/hyperlink" Target="https://fr.wikipedia.org/w/index.php?title=New_York_1997&amp;action=edit&amp;section=17" TargetMode="External"/><Relationship Id="rId174" Type="http://schemas.openxmlformats.org/officeDocument/2006/relationships/hyperlink" Target="https://fr.wikipedia.org/wiki/1996" TargetMode="External"/><Relationship Id="rId175" Type="http://schemas.openxmlformats.org/officeDocument/2006/relationships/hyperlink" Target="https://fr.wikipedia.org/wiki/Los_Angeles_2013" TargetMode="External"/><Relationship Id="rId176" Type="http://schemas.openxmlformats.org/officeDocument/2006/relationships/hyperlink" Target="https://fr.wikipedia.org/wiki/John_Carpenter" TargetMode="External"/><Relationship Id="rId177" Type="http://schemas.openxmlformats.org/officeDocument/2006/relationships/hyperlink" Target="https://fr.wikipedia.org/wiki/DVD" TargetMode="External"/><Relationship Id="rId178" Type="http://schemas.openxmlformats.org/officeDocument/2006/relationships/hyperlink" Target="https://fr.wikipedia.org/wiki/Ann%C3%A9es_2000" TargetMode="External"/><Relationship Id="rId179" Type="http://schemas.openxmlformats.org/officeDocument/2006/relationships/hyperlink" Target="https://fr.wikipedia.org/wiki/Remake" TargetMode="External"/><Relationship Id="rId70" Type="http://schemas.openxmlformats.org/officeDocument/2006/relationships/hyperlink" Target="https://fr.wikipedia.org/wiki/Debra_Hill" TargetMode="External"/><Relationship Id="rId71" Type="http://schemas.openxmlformats.org/officeDocument/2006/relationships/hyperlink" Target="https://fr.wikipedia.org/wiki/John_Carpenter" TargetMode="External"/><Relationship Id="rId72" Type="http://schemas.openxmlformats.org/officeDocument/2006/relationships/hyperlink" Target="https://fr.wikipedia.org/wiki/Alan_Howarth_(compositeur)" TargetMode="External"/><Relationship Id="rId73" Type="http://schemas.openxmlformats.org/officeDocument/2006/relationships/hyperlink" Target="https://fr.wikipedia.org/w/index.php?title=AVCO_Embassy_Pictures&amp;action=edit&amp;redlink=1" TargetMode="External"/><Relationship Id="rId74" Type="http://schemas.openxmlformats.org/officeDocument/2006/relationships/hyperlink" Target="https://en.wikipedia.org/wiki/AVCO_Embassy_Pictures" TargetMode="External"/><Relationship Id="rId75" Type="http://schemas.openxmlformats.org/officeDocument/2006/relationships/hyperlink" Target="https://fr.wikipedia.org/wiki/Goldcrest_Films_International" TargetMode="External"/><Relationship Id="rId76" Type="http://schemas.openxmlformats.org/officeDocument/2006/relationships/hyperlink" Target="https://fr.wikipedia.org/wiki/Kurt_Russell" TargetMode="External"/><Relationship Id="rId77" Type="http://schemas.openxmlformats.org/officeDocument/2006/relationships/hyperlink" Target="https://fr.wikipedia.org/wiki/Patrick_Floersheim" TargetMode="External"/><Relationship Id="rId78" Type="http://schemas.openxmlformats.org/officeDocument/2006/relationships/hyperlink" Target="https://fr.wikipedia.org/wiki/Snake_Plissken" TargetMode="External"/><Relationship Id="rId79" Type="http://schemas.openxmlformats.org/officeDocument/2006/relationships/hyperlink" Target="https://fr.wikipedia.org/wiki/Lee_Van_Clee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s://fr.wikipedia.org/wiki/Jamie_Lee_Curtis" TargetMode="External"/><Relationship Id="rId101" Type="http://schemas.openxmlformats.org/officeDocument/2006/relationships/hyperlink" Target="https://fr.wikipedia.org/wiki/B%C3%A9atrice_Delfe" TargetMode="External"/><Relationship Id="rId102" Type="http://schemas.openxmlformats.org/officeDocument/2006/relationships/hyperlink" Target="https://fr.wikipedia.org/wiki/John_Diehl" TargetMode="External"/><Relationship Id="rId103" Type="http://schemas.openxmlformats.org/officeDocument/2006/relationships/hyperlink" Target="https://fr.wikipedia.org/wiki/John_Carpenter" TargetMode="External"/><Relationship Id="rId104" Type="http://schemas.openxmlformats.org/officeDocument/2006/relationships/hyperlink" Target="https://fr.wikipedia.org/wiki/Scandale_du_Watergate" TargetMode="External"/><Relationship Id="rId105" Type="http://schemas.openxmlformats.org/officeDocument/2006/relationships/hyperlink" Target="https://fr.wikipedia.org/wiki/Un_justicier_dans_la_ville" TargetMode="External"/><Relationship Id="rId106" Type="http://schemas.openxmlformats.org/officeDocument/2006/relationships/hyperlink" Target="https://fr.wikipedia.org/wiki/New_York" TargetMode="External"/><Relationship Id="rId107" Type="http://schemas.openxmlformats.org/officeDocument/2006/relationships/hyperlink" Target="https://fr.wikipedia.org/wiki/Science-fiction" TargetMode="External"/><Relationship Id="rId108" Type="http://schemas.openxmlformats.org/officeDocument/2006/relationships/hyperlink" Target="https://fr.wikipedia.org/wiki/Phnom_Penh" TargetMode="External"/><Relationship Id="rId109" Type="http://schemas.openxmlformats.org/officeDocument/2006/relationships/hyperlink" Target="https://fr.wikipedia.org/wiki/Khmers_rouges" TargetMode="External"/><Relationship Id="rId5" Type="http://schemas.openxmlformats.org/officeDocument/2006/relationships/webSettings" Target="webSettings.xml"/><Relationship Id="rId6" Type="http://schemas.openxmlformats.org/officeDocument/2006/relationships/hyperlink" Target="https://fr.wikipedia.org/wiki/Science-fiction" TargetMode="External"/><Relationship Id="rId7" Type="http://schemas.openxmlformats.org/officeDocument/2006/relationships/hyperlink" Target="https://fr.wikipedia.org/wiki/Dystopie" TargetMode="External"/><Relationship Id="rId8" Type="http://schemas.openxmlformats.org/officeDocument/2006/relationships/hyperlink" Target="https://fr.wikipedia.org/wiki/Film_d%27action" TargetMode="External"/><Relationship Id="rId9" Type="http://schemas.openxmlformats.org/officeDocument/2006/relationships/hyperlink" Target="https://fr.wikipedia.org/wiki/Film_am%C3%A9ricain" TargetMode="External"/><Relationship Id="rId140" Type="http://schemas.openxmlformats.org/officeDocument/2006/relationships/hyperlink" Target="https://fr.wikipedia.org/wiki/Los_Angeles" TargetMode="External"/><Relationship Id="rId141" Type="http://schemas.openxmlformats.org/officeDocument/2006/relationships/hyperlink" Target="https://fr.wikipedia.org/wiki/San_Fernando_(Californi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4069</Words>
  <Characters>22380</Characters>
  <Application>Microsoft Macintosh Word</Application>
  <DocSecurity>0</DocSecurity>
  <Lines>186</Lines>
  <Paragraphs>52</Paragraphs>
  <ScaleCrop>false</ScaleCrop>
  <Company/>
  <LinksUpToDate>false</LinksUpToDate>
  <CharactersWithSpaces>26397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Gaubert</dc:creator>
  <cp:keywords/>
  <dc:description/>
  <cp:lastModifiedBy>Charles Gaubert</cp:lastModifiedBy>
  <cp:revision>3</cp:revision>
  <dcterms:created xsi:type="dcterms:W3CDTF">2019-03-28T09:10:00Z</dcterms:created>
  <dcterms:modified xsi:type="dcterms:W3CDTF">2019-03-28T18:21:00Z</dcterms:modified>
</cp:coreProperties>
</file>